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265" w:rsidRPr="0001319E" w:rsidRDefault="001C6265" w:rsidP="00316680">
      <w:pPr>
        <w:spacing w:before="57" w:after="0" w:line="200" w:lineRule="atLeast"/>
        <w:jc w:val="center"/>
        <w:rPr>
          <w:rFonts w:asciiTheme="majorHAnsi" w:hAnsiTheme="majorHAnsi"/>
          <w:b/>
          <w:sz w:val="32"/>
          <w:szCs w:val="32"/>
        </w:rPr>
      </w:pPr>
      <w:r w:rsidRPr="0001319E">
        <w:rPr>
          <w:rFonts w:asciiTheme="majorHAnsi" w:hAnsiTheme="majorHAnsi"/>
          <w:b/>
          <w:sz w:val="32"/>
          <w:szCs w:val="32"/>
        </w:rPr>
        <w:t xml:space="preserve">Oferta </w:t>
      </w:r>
    </w:p>
    <w:p w:rsidR="001C6265" w:rsidRPr="0001319E" w:rsidRDefault="001C6265">
      <w:pPr>
        <w:spacing w:before="57" w:after="0" w:line="200" w:lineRule="atLeast"/>
        <w:jc w:val="center"/>
        <w:rPr>
          <w:rFonts w:asciiTheme="majorHAnsi" w:hAnsiTheme="majorHAnsi"/>
          <w:b/>
        </w:rPr>
      </w:pPr>
      <w:r w:rsidRPr="0001319E">
        <w:rPr>
          <w:rFonts w:asciiTheme="majorHAnsi" w:hAnsiTheme="majorHAnsi"/>
          <w:b/>
        </w:rPr>
        <w:t>na wykonanie usługi pn.:</w:t>
      </w:r>
    </w:p>
    <w:p w:rsidR="00846185" w:rsidRPr="0001319E" w:rsidRDefault="00846185">
      <w:pPr>
        <w:spacing w:before="57" w:after="0" w:line="200" w:lineRule="atLeast"/>
        <w:jc w:val="center"/>
        <w:rPr>
          <w:rFonts w:asciiTheme="majorHAnsi" w:eastAsia="ArialMT" w:hAnsiTheme="majorHAnsi"/>
          <w:b/>
          <w:i/>
        </w:rPr>
      </w:pPr>
    </w:p>
    <w:p w:rsidR="003B4F50" w:rsidRPr="0001319E" w:rsidRDefault="005C5162" w:rsidP="003B4F50">
      <w:pPr>
        <w:spacing w:after="240"/>
        <w:jc w:val="both"/>
        <w:rPr>
          <w:rFonts w:asciiTheme="majorHAnsi" w:hAnsiTheme="majorHAnsi"/>
          <w:bCs/>
        </w:rPr>
      </w:pPr>
      <w:r w:rsidRPr="0001319E">
        <w:rPr>
          <w:rFonts w:asciiTheme="majorHAnsi" w:hAnsiTheme="majorHAnsi"/>
        </w:rPr>
        <w:fldChar w:fldCharType="begin"/>
      </w:r>
      <w:r w:rsidR="00846185" w:rsidRPr="0001319E">
        <w:rPr>
          <w:rFonts w:asciiTheme="majorHAnsi" w:hAnsiTheme="majorHAnsi"/>
        </w:rPr>
        <w:instrText xml:space="preserve"> LINK </w:instrText>
      </w:r>
      <w:r w:rsidR="00DE52AC" w:rsidRPr="0001319E">
        <w:rPr>
          <w:rFonts w:asciiTheme="majorHAnsi" w:hAnsiTheme="majorHAnsi"/>
        </w:rPr>
        <w:instrText xml:space="preserve">Word.Document.12 "C:\\Users\\Panek\\Dysk Google\\# URZĄD - PRACA\\#  DROF- STRATEGIA i PLAN TRANSPORTOWY\\#  STRATEGIA_wer_ostateczna z CD\\Przetarg RDOŚ\\Przetarg OOŚ 20.04.2016\\2_Ogłoszenie o przetargu z załącznikami LPR.docx" OLE_LINK2 </w:instrText>
      </w:r>
      <w:r w:rsidR="00846185" w:rsidRPr="0001319E">
        <w:rPr>
          <w:rFonts w:asciiTheme="majorHAnsi" w:hAnsiTheme="majorHAnsi"/>
        </w:rPr>
        <w:instrText xml:space="preserve">\a \r </w:instrText>
      </w:r>
      <w:r w:rsidR="0001319E">
        <w:rPr>
          <w:rFonts w:asciiTheme="majorHAnsi" w:hAnsiTheme="majorHAnsi"/>
        </w:rPr>
        <w:instrText xml:space="preserve"> \* MERGEFORMAT </w:instrText>
      </w:r>
      <w:r w:rsidRPr="0001319E">
        <w:rPr>
          <w:rFonts w:asciiTheme="majorHAnsi" w:hAnsiTheme="majorHAnsi"/>
        </w:rPr>
        <w:fldChar w:fldCharType="separate"/>
      </w:r>
      <w:r w:rsidR="003B4F50" w:rsidRPr="0001319E">
        <w:rPr>
          <w:rStyle w:val="Teksttreci2Pogrubienie"/>
        </w:rPr>
        <w:t>Opracowanie lokalnego programu rozwoju przedsiębiorczości oraz analizy zasadności i możliwości utworzenia inkubatora przedsiębiorczości w Dębicy</w:t>
      </w:r>
    </w:p>
    <w:p w:rsidR="001C6265" w:rsidRPr="0001319E" w:rsidRDefault="005C5162" w:rsidP="00846185">
      <w:pPr>
        <w:tabs>
          <w:tab w:val="left" w:pos="0"/>
        </w:tabs>
        <w:spacing w:after="0"/>
        <w:jc w:val="center"/>
        <w:rPr>
          <w:rFonts w:asciiTheme="majorHAnsi" w:hAnsiTheme="majorHAnsi"/>
        </w:rPr>
      </w:pPr>
      <w:r w:rsidRPr="0001319E">
        <w:rPr>
          <w:rFonts w:asciiTheme="majorHAnsi" w:hAnsiTheme="majorHAnsi"/>
        </w:rPr>
        <w:fldChar w:fldCharType="end"/>
      </w:r>
    </w:p>
    <w:p w:rsidR="007E3399" w:rsidRPr="0001319E" w:rsidRDefault="001C6265" w:rsidP="00042BE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Zamawiający:</w:t>
      </w:r>
    </w:p>
    <w:p w:rsidR="001C6265" w:rsidRPr="0001319E" w:rsidRDefault="001C6265" w:rsidP="007E3399">
      <w:pPr>
        <w:pStyle w:val="Akapitzlist"/>
        <w:spacing w:after="0" w:line="240" w:lineRule="auto"/>
        <w:ind w:left="357"/>
        <w:jc w:val="both"/>
        <w:rPr>
          <w:rFonts w:asciiTheme="majorHAnsi" w:hAnsiTheme="majorHAnsi"/>
          <w:b/>
        </w:rPr>
      </w:pPr>
      <w:r w:rsidRPr="0001319E">
        <w:rPr>
          <w:rFonts w:asciiTheme="majorHAnsi" w:hAnsiTheme="majorHAnsi"/>
          <w:b/>
        </w:rPr>
        <w:t>Gmina Miasto Dębica</w:t>
      </w:r>
    </w:p>
    <w:p w:rsidR="001C6265" w:rsidRPr="0001319E" w:rsidRDefault="001C6265">
      <w:pPr>
        <w:spacing w:after="0" w:line="240" w:lineRule="auto"/>
        <w:ind w:left="360"/>
        <w:rPr>
          <w:rFonts w:asciiTheme="majorHAnsi" w:hAnsiTheme="majorHAnsi"/>
          <w:b/>
        </w:rPr>
      </w:pPr>
      <w:r w:rsidRPr="0001319E">
        <w:rPr>
          <w:rFonts w:asciiTheme="majorHAnsi" w:hAnsiTheme="majorHAnsi"/>
          <w:b/>
        </w:rPr>
        <w:t>ul. Ratuszowa 2</w:t>
      </w:r>
    </w:p>
    <w:p w:rsidR="001C6265" w:rsidRPr="0001319E" w:rsidRDefault="001C6265">
      <w:pPr>
        <w:spacing w:after="0" w:line="240" w:lineRule="auto"/>
        <w:ind w:left="360"/>
        <w:rPr>
          <w:rFonts w:asciiTheme="majorHAnsi" w:hAnsiTheme="majorHAnsi"/>
          <w:b/>
        </w:rPr>
      </w:pPr>
      <w:r w:rsidRPr="0001319E">
        <w:rPr>
          <w:rFonts w:asciiTheme="majorHAnsi" w:hAnsiTheme="majorHAnsi"/>
          <w:b/>
        </w:rPr>
        <w:t>39-200 Dębica</w:t>
      </w:r>
    </w:p>
    <w:p w:rsidR="001C6265" w:rsidRPr="0001319E" w:rsidRDefault="001C6265">
      <w:pPr>
        <w:spacing w:after="0" w:line="240" w:lineRule="auto"/>
        <w:ind w:left="360"/>
        <w:rPr>
          <w:rFonts w:asciiTheme="majorHAnsi" w:hAnsiTheme="majorHAnsi"/>
          <w:b/>
        </w:rPr>
      </w:pPr>
      <w:r w:rsidRPr="0001319E">
        <w:rPr>
          <w:rFonts w:asciiTheme="majorHAnsi" w:hAnsiTheme="majorHAnsi"/>
          <w:b/>
        </w:rPr>
        <w:t xml:space="preserve">email : </w:t>
      </w:r>
      <w:hyperlink r:id="rId8" w:history="1">
        <w:r w:rsidRPr="0001319E">
          <w:rPr>
            <w:rStyle w:val="Hipercze"/>
            <w:rFonts w:asciiTheme="majorHAnsi" w:hAnsiTheme="majorHAnsi"/>
            <w:b/>
          </w:rPr>
          <w:t>umdebica@um.debica.pl</w:t>
        </w:r>
      </w:hyperlink>
    </w:p>
    <w:p w:rsidR="001C6265" w:rsidRPr="0001319E" w:rsidRDefault="001C6265">
      <w:pPr>
        <w:spacing w:after="0" w:line="240" w:lineRule="auto"/>
        <w:ind w:left="360"/>
        <w:rPr>
          <w:rFonts w:asciiTheme="majorHAnsi" w:hAnsiTheme="majorHAnsi"/>
        </w:rPr>
      </w:pPr>
    </w:p>
    <w:p w:rsidR="001C6265" w:rsidRPr="0001319E" w:rsidRDefault="001C6265" w:rsidP="00042BE6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Wykonawca</w:t>
      </w:r>
    </w:p>
    <w:p w:rsidR="001C6265" w:rsidRPr="0001319E" w:rsidRDefault="001C6265">
      <w:pPr>
        <w:ind w:left="357"/>
        <w:rPr>
          <w:rFonts w:asciiTheme="majorHAnsi" w:hAnsiTheme="majorHAnsi"/>
        </w:rPr>
      </w:pPr>
      <w:r w:rsidRPr="0001319E">
        <w:rPr>
          <w:rFonts w:asciiTheme="majorHAnsi" w:hAnsiTheme="majorHAnsi"/>
        </w:rPr>
        <w:t>Nazwa Wykonawcy: ………………………………………………………………………………………..........................................……</w:t>
      </w:r>
      <w:r w:rsidR="00846185" w:rsidRPr="0001319E">
        <w:rPr>
          <w:rFonts w:asciiTheme="majorHAnsi" w:hAnsiTheme="majorHAnsi"/>
        </w:rPr>
        <w:t>…………………</w:t>
      </w:r>
    </w:p>
    <w:p w:rsidR="001C6265" w:rsidRPr="0001319E" w:rsidRDefault="001C6265">
      <w:pPr>
        <w:ind w:left="357"/>
        <w:rPr>
          <w:rFonts w:asciiTheme="majorHAnsi" w:hAnsiTheme="majorHAnsi"/>
        </w:rPr>
      </w:pPr>
      <w:r w:rsidRPr="0001319E">
        <w:rPr>
          <w:rFonts w:asciiTheme="majorHAnsi" w:hAnsiTheme="majorHAnsi"/>
        </w:rPr>
        <w:t>Adres Wykonawcy: …………………………………………………………………………………............................................……</w:t>
      </w:r>
      <w:r w:rsidR="00846185" w:rsidRPr="0001319E">
        <w:rPr>
          <w:rFonts w:asciiTheme="majorHAnsi" w:hAnsiTheme="majorHAnsi"/>
        </w:rPr>
        <w:t>………………</w:t>
      </w:r>
      <w:r w:rsidRPr="0001319E">
        <w:rPr>
          <w:rFonts w:asciiTheme="majorHAnsi" w:hAnsiTheme="majorHAnsi"/>
        </w:rPr>
        <w:t>…….</w:t>
      </w:r>
    </w:p>
    <w:p w:rsidR="001C6265" w:rsidRPr="0001319E" w:rsidRDefault="001C6265" w:rsidP="00042BE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SKŁADAM (Y) ofertę na wykonanie przedmiotu zamówienia, zgodnie z opisem przedmiotu z</w:t>
      </w:r>
      <w:r w:rsidR="00316680" w:rsidRPr="0001319E">
        <w:rPr>
          <w:rFonts w:asciiTheme="majorHAnsi" w:hAnsiTheme="majorHAnsi"/>
        </w:rPr>
        <w:t>amówienia ZAWARTYM W </w:t>
      </w:r>
      <w:r w:rsidR="00846185" w:rsidRPr="0001319E">
        <w:rPr>
          <w:rFonts w:asciiTheme="majorHAnsi" w:hAnsiTheme="majorHAnsi"/>
        </w:rPr>
        <w:t>OGŁOSZENIU.</w:t>
      </w:r>
    </w:p>
    <w:p w:rsidR="001C6265" w:rsidRPr="0001319E" w:rsidRDefault="001C6265" w:rsidP="00042BE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OŚWIADCZAM (Y), że zapoznaliśmy się z ogłoszeniem Zamawiającego i uznajemy się za związanych określonymi w nich postanowieniami i zasadami postępowania.</w:t>
      </w:r>
    </w:p>
    <w:p w:rsidR="00846185" w:rsidRPr="0001319E" w:rsidRDefault="001C6265" w:rsidP="00042BE6">
      <w:pPr>
        <w:pStyle w:val="Akapitzlist"/>
        <w:numPr>
          <w:ilvl w:val="0"/>
          <w:numId w:val="2"/>
        </w:numPr>
        <w:ind w:left="426" w:hanging="400"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OFERUJEMY wykonanie przedmiotu zamówienia za cenę brutto: ……………………………………………...……......</w:t>
      </w:r>
      <w:r w:rsidR="00846185" w:rsidRPr="0001319E">
        <w:rPr>
          <w:rFonts w:asciiTheme="majorHAnsi" w:hAnsiTheme="majorHAnsi"/>
        </w:rPr>
        <w:t>......................................</w:t>
      </w:r>
      <w:r w:rsidR="00316680" w:rsidRPr="0001319E">
        <w:rPr>
          <w:rFonts w:asciiTheme="majorHAnsi" w:hAnsiTheme="majorHAnsi"/>
        </w:rPr>
        <w:t>..............................z</w:t>
      </w:r>
      <w:r w:rsidRPr="0001319E">
        <w:rPr>
          <w:rFonts w:asciiTheme="majorHAnsi" w:hAnsiTheme="majorHAnsi"/>
        </w:rPr>
        <w:t>ł</w:t>
      </w:r>
    </w:p>
    <w:p w:rsidR="001C6265" w:rsidRPr="0001319E" w:rsidRDefault="001C6265" w:rsidP="00846185">
      <w:pPr>
        <w:pStyle w:val="Akapitzlist"/>
        <w:ind w:left="426"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Słownie: …………………………………………………………..............................................</w:t>
      </w:r>
      <w:r w:rsidR="00316680" w:rsidRPr="0001319E">
        <w:rPr>
          <w:rFonts w:asciiTheme="majorHAnsi" w:hAnsiTheme="majorHAnsi"/>
        </w:rPr>
        <w:t xml:space="preserve">..............  </w:t>
      </w:r>
      <w:r w:rsidRPr="0001319E">
        <w:rPr>
          <w:rFonts w:asciiTheme="majorHAnsi" w:hAnsiTheme="majorHAnsi"/>
        </w:rPr>
        <w:t>złotych brutto</w:t>
      </w:r>
    </w:p>
    <w:p w:rsidR="001C6265" w:rsidRPr="0001319E" w:rsidRDefault="001C6265" w:rsidP="00042BE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ZOBOWIĄZUJEMY SIĘ do wykonania zamówienia w terminach określonych w ogłoszeniu.</w:t>
      </w:r>
    </w:p>
    <w:p w:rsidR="001C6265" w:rsidRPr="0001319E" w:rsidRDefault="001C6265" w:rsidP="00042BE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 xml:space="preserve">OŚWIADCZAMY, że zapoznaliśmy się z </w:t>
      </w:r>
      <w:r w:rsidR="00316680" w:rsidRPr="0001319E">
        <w:rPr>
          <w:rFonts w:asciiTheme="majorHAnsi" w:hAnsiTheme="majorHAnsi"/>
        </w:rPr>
        <w:t>i</w:t>
      </w:r>
      <w:r w:rsidRPr="0001319E">
        <w:rPr>
          <w:rFonts w:asciiTheme="majorHAnsi" w:hAnsiTheme="majorHAnsi"/>
        </w:rPr>
        <w:t>stotnymi dla stron postanowieniami umowy i zobowiązujemy się, w przypadku wyboru naszej oferty,</w:t>
      </w:r>
      <w:r w:rsidR="00316680" w:rsidRPr="0001319E">
        <w:rPr>
          <w:rFonts w:asciiTheme="majorHAnsi" w:hAnsiTheme="majorHAnsi"/>
        </w:rPr>
        <w:t xml:space="preserve"> do zawarcia umowy zgodnej z </w:t>
      </w:r>
      <w:r w:rsidRPr="0001319E">
        <w:rPr>
          <w:rFonts w:asciiTheme="majorHAnsi" w:hAnsiTheme="majorHAnsi"/>
        </w:rPr>
        <w:t>niniejszą ofertą, na warunkach określonych w ogłoszeniu, w miejscu i terminie Wyznaczonym przez Zamawiającego.</w:t>
      </w:r>
    </w:p>
    <w:p w:rsidR="001C6265" w:rsidRPr="0001319E" w:rsidRDefault="001C6265" w:rsidP="00042BE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 xml:space="preserve">WSZELKĄ KORESPONDENCJĘ w sprawie niniejszego </w:t>
      </w:r>
      <w:r w:rsidR="00316680" w:rsidRPr="0001319E">
        <w:rPr>
          <w:rFonts w:asciiTheme="majorHAnsi" w:hAnsiTheme="majorHAnsi"/>
        </w:rPr>
        <w:t xml:space="preserve">postępowania należy kierować na </w:t>
      </w:r>
      <w:r w:rsidRPr="0001319E">
        <w:rPr>
          <w:rFonts w:asciiTheme="majorHAnsi" w:hAnsiTheme="majorHAnsi"/>
        </w:rPr>
        <w:t>poniższy adres:</w:t>
      </w:r>
    </w:p>
    <w:p w:rsidR="001C6265" w:rsidRPr="0001319E" w:rsidRDefault="001C6265" w:rsidP="00042BE6">
      <w:pPr>
        <w:pStyle w:val="Akapitzlist"/>
        <w:numPr>
          <w:ilvl w:val="1"/>
          <w:numId w:val="16"/>
        </w:numPr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Nazwa firmy: ……………………………………….</w:t>
      </w:r>
    </w:p>
    <w:p w:rsidR="001C6265" w:rsidRPr="0001319E" w:rsidRDefault="001C6265" w:rsidP="00042BE6">
      <w:pPr>
        <w:pStyle w:val="Akapitzlist"/>
        <w:numPr>
          <w:ilvl w:val="1"/>
          <w:numId w:val="16"/>
        </w:numPr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Adres: ………………………………………………...</w:t>
      </w:r>
    </w:p>
    <w:p w:rsidR="001C6265" w:rsidRPr="0001319E" w:rsidRDefault="001C6265" w:rsidP="00042BE6">
      <w:pPr>
        <w:pStyle w:val="Akapitzlist"/>
        <w:numPr>
          <w:ilvl w:val="1"/>
          <w:numId w:val="16"/>
        </w:numPr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Telefon: ……………………………………………...</w:t>
      </w:r>
    </w:p>
    <w:p w:rsidR="001C6265" w:rsidRPr="0001319E" w:rsidRDefault="001C6265" w:rsidP="00042BE6">
      <w:pPr>
        <w:pStyle w:val="Akapitzlist"/>
        <w:numPr>
          <w:ilvl w:val="1"/>
          <w:numId w:val="16"/>
        </w:numPr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Email: ……………………………………………….…</w:t>
      </w:r>
    </w:p>
    <w:p w:rsidR="001C6265" w:rsidRPr="0001319E" w:rsidRDefault="001C6265" w:rsidP="00042BE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 xml:space="preserve">ZAŁĄCZNIKAMI do niniejszej oferty, stanowiącymi jej integralną część są: </w:t>
      </w:r>
    </w:p>
    <w:p w:rsidR="001C6265" w:rsidRDefault="001C6265" w:rsidP="00042BE6">
      <w:pPr>
        <w:pStyle w:val="Akapitzlist"/>
        <w:numPr>
          <w:ilvl w:val="1"/>
          <w:numId w:val="17"/>
        </w:numPr>
        <w:tabs>
          <w:tab w:val="clear" w:pos="0"/>
        </w:tabs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lastRenderedPageBreak/>
        <w:t>Wzór oświadczenia o spełnianiu warunków udziału w postępowaniu.</w:t>
      </w:r>
    </w:p>
    <w:p w:rsidR="000B69D5" w:rsidRPr="000B69D5" w:rsidRDefault="000B69D5" w:rsidP="00042BE6">
      <w:pPr>
        <w:pStyle w:val="Akapitzlist"/>
        <w:numPr>
          <w:ilvl w:val="1"/>
          <w:numId w:val="17"/>
        </w:numPr>
        <w:tabs>
          <w:tab w:val="clear" w:pos="0"/>
        </w:tabs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  <w:bCs/>
        </w:rPr>
        <w:t>Oświadczenie o spełnianiu warunków udziału w postępowaniu zgodnie z załączonym wzorem</w:t>
      </w:r>
      <w:r>
        <w:rPr>
          <w:rFonts w:asciiTheme="majorHAnsi" w:hAnsiTheme="majorHAnsi"/>
          <w:bCs/>
        </w:rPr>
        <w:t>,</w:t>
      </w:r>
    </w:p>
    <w:p w:rsidR="000B69D5" w:rsidRPr="000B69D5" w:rsidRDefault="000B69D5" w:rsidP="00042BE6">
      <w:pPr>
        <w:pStyle w:val="Akapitzlist"/>
        <w:numPr>
          <w:ilvl w:val="1"/>
          <w:numId w:val="17"/>
        </w:numPr>
        <w:tabs>
          <w:tab w:val="clear" w:pos="0"/>
        </w:tabs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  <w:bCs/>
        </w:rPr>
        <w:t>Referencje</w:t>
      </w:r>
      <w:r>
        <w:rPr>
          <w:rFonts w:asciiTheme="majorHAnsi" w:hAnsiTheme="majorHAnsi"/>
          <w:bCs/>
        </w:rPr>
        <w:t xml:space="preserve"> od poprzednich zamawiających,</w:t>
      </w:r>
    </w:p>
    <w:p w:rsidR="000B69D5" w:rsidRPr="0001319E" w:rsidRDefault="000B69D5" w:rsidP="00042BE6">
      <w:pPr>
        <w:pStyle w:val="Akapitzlist"/>
        <w:numPr>
          <w:ilvl w:val="1"/>
          <w:numId w:val="17"/>
        </w:numPr>
        <w:tabs>
          <w:tab w:val="clear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Wykaz osób, które będą realizować zamówienie,</w:t>
      </w:r>
    </w:p>
    <w:p w:rsidR="001C6265" w:rsidRPr="0001319E" w:rsidRDefault="001C6265" w:rsidP="00042BE6">
      <w:pPr>
        <w:pStyle w:val="Akapitzlist"/>
        <w:numPr>
          <w:ilvl w:val="1"/>
          <w:numId w:val="17"/>
        </w:numPr>
        <w:tabs>
          <w:tab w:val="clear" w:pos="0"/>
        </w:tabs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Parafowany wzór umowy</w:t>
      </w:r>
      <w:r w:rsidR="000B69D5">
        <w:rPr>
          <w:rFonts w:asciiTheme="majorHAnsi" w:hAnsiTheme="majorHAnsi"/>
        </w:rPr>
        <w:t>,</w:t>
      </w:r>
    </w:p>
    <w:p w:rsidR="001C6265" w:rsidRPr="0001319E" w:rsidRDefault="001C6265">
      <w:pPr>
        <w:rPr>
          <w:rFonts w:asciiTheme="majorHAnsi" w:hAnsiTheme="majorHAnsi"/>
        </w:rPr>
      </w:pPr>
    </w:p>
    <w:p w:rsidR="000B69D5" w:rsidRDefault="000B69D5" w:rsidP="007E3399">
      <w:pPr>
        <w:rPr>
          <w:rFonts w:asciiTheme="majorHAnsi" w:hAnsiTheme="majorHAnsi"/>
        </w:rPr>
      </w:pPr>
    </w:p>
    <w:p w:rsidR="001C6265" w:rsidRPr="0001319E" w:rsidRDefault="001C6265" w:rsidP="007E3399">
      <w:pPr>
        <w:rPr>
          <w:rFonts w:asciiTheme="majorHAnsi" w:hAnsiTheme="majorHAnsi"/>
        </w:rPr>
      </w:pPr>
      <w:r w:rsidRPr="0001319E">
        <w:rPr>
          <w:rFonts w:asciiTheme="majorHAnsi" w:hAnsiTheme="majorHAnsi"/>
        </w:rPr>
        <w:t>…..........................................</w:t>
      </w:r>
      <w:r w:rsidR="000B69D5">
        <w:rPr>
          <w:rFonts w:asciiTheme="majorHAnsi" w:hAnsiTheme="majorHAnsi"/>
        </w:rPr>
        <w:t xml:space="preserve"> , </w:t>
      </w:r>
      <w:r w:rsidRPr="0001319E">
        <w:rPr>
          <w:rFonts w:asciiTheme="majorHAnsi" w:hAnsiTheme="majorHAnsi"/>
        </w:rPr>
        <w:t>dnia.......................................201</w:t>
      </w:r>
      <w:r w:rsidR="00D53F29" w:rsidRPr="0001319E">
        <w:rPr>
          <w:rFonts w:asciiTheme="majorHAnsi" w:hAnsiTheme="majorHAnsi"/>
        </w:rPr>
        <w:t>6</w:t>
      </w:r>
      <w:r w:rsidRPr="0001319E">
        <w:rPr>
          <w:rFonts w:asciiTheme="majorHAnsi" w:hAnsiTheme="majorHAnsi"/>
        </w:rPr>
        <w:t xml:space="preserve"> roku</w:t>
      </w:r>
    </w:p>
    <w:p w:rsidR="000452BA" w:rsidRPr="0001319E" w:rsidRDefault="000452BA">
      <w:pPr>
        <w:ind w:left="3540"/>
        <w:jc w:val="center"/>
        <w:rPr>
          <w:rFonts w:asciiTheme="majorHAnsi" w:hAnsiTheme="majorHAnsi"/>
        </w:rPr>
      </w:pPr>
    </w:p>
    <w:p w:rsidR="000452BA" w:rsidRPr="0001319E" w:rsidRDefault="000452BA">
      <w:pPr>
        <w:ind w:left="3540"/>
        <w:jc w:val="center"/>
        <w:rPr>
          <w:rFonts w:asciiTheme="majorHAnsi" w:hAnsiTheme="majorHAnsi"/>
        </w:rPr>
      </w:pPr>
    </w:p>
    <w:p w:rsidR="0068421C" w:rsidRPr="0001319E" w:rsidRDefault="0068421C">
      <w:pPr>
        <w:ind w:left="3540"/>
        <w:jc w:val="center"/>
        <w:rPr>
          <w:rFonts w:asciiTheme="majorHAnsi" w:hAnsiTheme="majorHAnsi"/>
        </w:rPr>
      </w:pPr>
    </w:p>
    <w:p w:rsidR="0068421C" w:rsidRPr="0001319E" w:rsidRDefault="0068421C">
      <w:pPr>
        <w:ind w:left="3540"/>
        <w:jc w:val="center"/>
        <w:rPr>
          <w:rFonts w:asciiTheme="majorHAnsi" w:hAnsiTheme="majorHAnsi"/>
        </w:rPr>
      </w:pPr>
    </w:p>
    <w:p w:rsidR="001C6265" w:rsidRPr="0001319E" w:rsidRDefault="001C6265">
      <w:pPr>
        <w:ind w:left="3540"/>
        <w:jc w:val="center"/>
        <w:rPr>
          <w:rFonts w:asciiTheme="majorHAnsi" w:hAnsiTheme="majorHAnsi"/>
        </w:rPr>
      </w:pPr>
      <w:r w:rsidRPr="0001319E">
        <w:rPr>
          <w:rFonts w:asciiTheme="majorHAnsi" w:hAnsiTheme="majorHAnsi"/>
        </w:rPr>
        <w:t>…...............................................................................................</w:t>
      </w:r>
    </w:p>
    <w:p w:rsidR="001C6265" w:rsidRPr="0001319E" w:rsidRDefault="001C6265">
      <w:pPr>
        <w:ind w:left="3540"/>
        <w:jc w:val="center"/>
        <w:rPr>
          <w:rFonts w:asciiTheme="majorHAnsi" w:hAnsiTheme="majorHAnsi"/>
        </w:rPr>
      </w:pPr>
      <w:r w:rsidRPr="0001319E">
        <w:rPr>
          <w:rFonts w:asciiTheme="majorHAnsi" w:hAnsiTheme="majorHAnsi"/>
        </w:rPr>
        <w:t>(podpis Wykonawcy)</w:t>
      </w:r>
    </w:p>
    <w:p w:rsidR="006A191B" w:rsidRPr="0001319E" w:rsidRDefault="009441A1" w:rsidP="00316680">
      <w:pPr>
        <w:ind w:left="3540" w:firstLine="708"/>
        <w:jc w:val="right"/>
        <w:rPr>
          <w:rFonts w:asciiTheme="majorHAnsi" w:hAnsiTheme="majorHAnsi" w:cs="Times New Roman"/>
        </w:rPr>
      </w:pPr>
      <w:r w:rsidRPr="0001319E">
        <w:rPr>
          <w:rFonts w:asciiTheme="majorHAnsi" w:hAnsiTheme="majorHAnsi" w:cs="Times New Roman"/>
        </w:rPr>
        <w:br w:type="page"/>
      </w:r>
    </w:p>
    <w:p w:rsidR="006A191B" w:rsidRPr="0001319E" w:rsidRDefault="006A191B" w:rsidP="00316680">
      <w:pPr>
        <w:ind w:left="3540" w:firstLine="708"/>
        <w:jc w:val="right"/>
        <w:rPr>
          <w:rFonts w:asciiTheme="majorHAnsi" w:hAnsiTheme="majorHAnsi" w:cs="Times New Roman"/>
        </w:rPr>
      </w:pPr>
    </w:p>
    <w:p w:rsidR="007E3399" w:rsidRPr="0001319E" w:rsidRDefault="00EB2A64" w:rsidP="00EB2A64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  <w:r w:rsidRPr="0001319E">
        <w:rPr>
          <w:rFonts w:asciiTheme="majorHAnsi" w:hAnsiTheme="majorHAnsi"/>
          <w:b/>
        </w:rPr>
        <w:t>Załącznik nr 1  do SIWZ</w:t>
      </w:r>
    </w:p>
    <w:p w:rsidR="001C6265" w:rsidRPr="0001319E" w:rsidRDefault="001C6265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01319E">
        <w:rPr>
          <w:rFonts w:asciiTheme="majorHAnsi" w:hAnsiTheme="majorHAnsi" w:cs="Times New Roman"/>
          <w:sz w:val="18"/>
          <w:szCs w:val="18"/>
        </w:rPr>
        <w:t xml:space="preserve"> ………………….………</w:t>
      </w:r>
      <w:r w:rsidR="00316680" w:rsidRPr="0001319E">
        <w:rPr>
          <w:rFonts w:asciiTheme="majorHAnsi" w:hAnsiTheme="majorHAnsi" w:cs="Times New Roman"/>
          <w:sz w:val="18"/>
          <w:szCs w:val="18"/>
        </w:rPr>
        <w:t>…………….</w:t>
      </w:r>
      <w:r w:rsidRPr="0001319E">
        <w:rPr>
          <w:rFonts w:asciiTheme="majorHAnsi" w:hAnsiTheme="majorHAnsi" w:cs="Times New Roman"/>
          <w:sz w:val="18"/>
          <w:szCs w:val="18"/>
        </w:rPr>
        <w:t>…………..</w:t>
      </w:r>
    </w:p>
    <w:p w:rsidR="001C6265" w:rsidRPr="0001319E" w:rsidRDefault="001C6265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01319E">
        <w:rPr>
          <w:rFonts w:asciiTheme="majorHAnsi" w:hAnsiTheme="majorHAnsi" w:cs="Times New Roman"/>
          <w:sz w:val="18"/>
          <w:szCs w:val="18"/>
        </w:rPr>
        <w:t>(pieczęć Wykonawcy/Wykonawców)</w:t>
      </w:r>
    </w:p>
    <w:p w:rsidR="001C6265" w:rsidRPr="0001319E" w:rsidRDefault="001C6265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1C6265" w:rsidRPr="0001319E" w:rsidRDefault="001C6265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1C6265" w:rsidRPr="0001319E" w:rsidRDefault="001C6265">
      <w:pPr>
        <w:spacing w:after="0"/>
        <w:jc w:val="center"/>
        <w:rPr>
          <w:rFonts w:asciiTheme="majorHAnsi" w:hAnsiTheme="majorHAnsi" w:cs="Times New Roman"/>
          <w:b/>
        </w:rPr>
      </w:pPr>
      <w:r w:rsidRPr="0001319E">
        <w:rPr>
          <w:rFonts w:asciiTheme="majorHAnsi" w:hAnsiTheme="majorHAnsi" w:cs="Times New Roman"/>
          <w:b/>
        </w:rPr>
        <w:t>OŚWIADCZENIE</w:t>
      </w:r>
    </w:p>
    <w:p w:rsidR="001C6265" w:rsidRPr="0001319E" w:rsidRDefault="001C6265">
      <w:pPr>
        <w:spacing w:after="0"/>
        <w:jc w:val="center"/>
        <w:rPr>
          <w:rFonts w:asciiTheme="majorHAnsi" w:hAnsiTheme="majorHAnsi" w:cs="Times New Roman"/>
        </w:rPr>
      </w:pPr>
      <w:r w:rsidRPr="0001319E">
        <w:rPr>
          <w:rFonts w:asciiTheme="majorHAnsi" w:hAnsiTheme="majorHAnsi" w:cs="Times New Roman"/>
          <w:b/>
        </w:rPr>
        <w:t>O SPEŁNIANIU WARUNKÓW UDZIAŁU W POSTĘPOWANIU</w:t>
      </w:r>
    </w:p>
    <w:p w:rsidR="001C6265" w:rsidRPr="0001319E" w:rsidRDefault="001C6265">
      <w:pPr>
        <w:spacing w:after="0"/>
        <w:rPr>
          <w:rFonts w:asciiTheme="majorHAnsi" w:hAnsiTheme="majorHAnsi" w:cs="Times New Roman"/>
        </w:rPr>
      </w:pPr>
    </w:p>
    <w:p w:rsidR="001C6265" w:rsidRPr="0001319E" w:rsidRDefault="001C6265">
      <w:pPr>
        <w:spacing w:after="0"/>
        <w:rPr>
          <w:rFonts w:asciiTheme="majorHAnsi" w:hAnsiTheme="majorHAnsi" w:cs="Times New Roman"/>
        </w:rPr>
      </w:pPr>
      <w:r w:rsidRPr="0001319E">
        <w:rPr>
          <w:rFonts w:asciiTheme="majorHAnsi" w:hAnsiTheme="majorHAnsi" w:cs="Times New Roman"/>
        </w:rPr>
        <w:t>Składając ofertę w postępowaniu – przetargu ofertowym na usługę pn.:</w:t>
      </w:r>
    </w:p>
    <w:p w:rsidR="001C6265" w:rsidRPr="0001319E" w:rsidRDefault="001C6265">
      <w:pPr>
        <w:jc w:val="both"/>
        <w:rPr>
          <w:rFonts w:asciiTheme="majorHAnsi" w:hAnsiTheme="majorHAnsi" w:cs="Times New Roman"/>
        </w:rPr>
      </w:pPr>
    </w:p>
    <w:p w:rsidR="003B4F50" w:rsidRPr="0001319E" w:rsidRDefault="005C5162" w:rsidP="003B4F50">
      <w:pPr>
        <w:spacing w:after="240"/>
        <w:jc w:val="both"/>
        <w:rPr>
          <w:rFonts w:asciiTheme="majorHAnsi" w:hAnsiTheme="majorHAnsi"/>
          <w:bCs/>
        </w:rPr>
      </w:pPr>
      <w:r w:rsidRPr="0001319E">
        <w:rPr>
          <w:rFonts w:asciiTheme="majorHAnsi" w:hAnsiTheme="majorHAnsi" w:cs="Times New Roman"/>
          <w:sz w:val="24"/>
          <w:szCs w:val="24"/>
        </w:rPr>
        <w:fldChar w:fldCharType="begin"/>
      </w:r>
      <w:r w:rsidR="00316680" w:rsidRPr="0001319E">
        <w:rPr>
          <w:rFonts w:asciiTheme="majorHAnsi" w:hAnsiTheme="majorHAnsi" w:cs="Times New Roman"/>
          <w:sz w:val="24"/>
          <w:szCs w:val="24"/>
        </w:rPr>
        <w:instrText xml:space="preserve"> LINK </w:instrText>
      </w:r>
      <w:r w:rsidR="00DE52AC" w:rsidRPr="0001319E">
        <w:rPr>
          <w:rFonts w:asciiTheme="majorHAnsi" w:hAnsiTheme="majorHAnsi" w:cs="Times New Roman"/>
          <w:sz w:val="24"/>
          <w:szCs w:val="24"/>
        </w:rPr>
        <w:instrText xml:space="preserve">Word.Document.12 "C:\\Users\\Panek\\Dysk Google\\# URZĄD - PRACA\\#  DROF- STRATEGIA i PLAN TRANSPORTOWY\\#  STRATEGIA_wer_ostateczna z CD\\Przetarg RDOŚ\\Przetarg OOŚ 20.04.2016\\2_Ogłoszenie o przetargu z załącznikami LPR.docx" OLE_LINK2 </w:instrText>
      </w:r>
      <w:r w:rsidR="00316680" w:rsidRPr="0001319E">
        <w:rPr>
          <w:rFonts w:asciiTheme="majorHAnsi" w:hAnsiTheme="majorHAnsi" w:cs="Times New Roman"/>
          <w:sz w:val="24"/>
          <w:szCs w:val="24"/>
        </w:rPr>
        <w:instrText xml:space="preserve">\a \r </w:instrText>
      </w:r>
      <w:r w:rsidR="0001319E">
        <w:rPr>
          <w:rFonts w:asciiTheme="majorHAnsi" w:hAnsiTheme="majorHAnsi" w:cs="Times New Roman"/>
          <w:sz w:val="24"/>
          <w:szCs w:val="24"/>
        </w:rPr>
        <w:instrText xml:space="preserve"> \* MERGEFORMAT </w:instrText>
      </w:r>
      <w:r w:rsidRPr="0001319E">
        <w:rPr>
          <w:rFonts w:asciiTheme="majorHAnsi" w:hAnsiTheme="majorHAnsi" w:cs="Times New Roman"/>
          <w:sz w:val="24"/>
          <w:szCs w:val="24"/>
        </w:rPr>
        <w:fldChar w:fldCharType="separate"/>
      </w:r>
      <w:r w:rsidR="003B4F50" w:rsidRPr="0001319E">
        <w:rPr>
          <w:rStyle w:val="Teksttreci2Pogrubienie"/>
        </w:rPr>
        <w:t>Opracowanie lokalnego programu rozwoju przedsiębiorczości oraz analizy zasadności i możliwości utworzenia inkubatora przedsiębiorczości w Dębicy</w:t>
      </w:r>
    </w:p>
    <w:p w:rsidR="000452BA" w:rsidRPr="0001319E" w:rsidRDefault="005C5162">
      <w:pPr>
        <w:rPr>
          <w:rFonts w:asciiTheme="majorHAnsi" w:hAnsiTheme="majorHAnsi" w:cs="Times New Roman"/>
          <w:sz w:val="24"/>
          <w:szCs w:val="24"/>
        </w:rPr>
      </w:pPr>
      <w:r w:rsidRPr="0001319E">
        <w:rPr>
          <w:rFonts w:asciiTheme="majorHAnsi" w:hAnsiTheme="majorHAnsi" w:cs="Times New Roman"/>
          <w:sz w:val="24"/>
          <w:szCs w:val="24"/>
        </w:rPr>
        <w:fldChar w:fldCharType="end"/>
      </w:r>
    </w:p>
    <w:p w:rsidR="001C6265" w:rsidRPr="0001319E" w:rsidRDefault="001C6265">
      <w:pPr>
        <w:rPr>
          <w:rFonts w:asciiTheme="majorHAnsi" w:hAnsiTheme="majorHAnsi" w:cs="Times New Roman"/>
        </w:rPr>
      </w:pPr>
      <w:r w:rsidRPr="0001319E">
        <w:rPr>
          <w:rFonts w:asciiTheme="majorHAnsi" w:hAnsiTheme="majorHAnsi" w:cs="Times New Roman"/>
        </w:rPr>
        <w:t>Ja (imię i nazwisko).....................................................................................................................</w:t>
      </w:r>
    </w:p>
    <w:p w:rsidR="001C6265" w:rsidRPr="0001319E" w:rsidRDefault="001C6265">
      <w:pPr>
        <w:rPr>
          <w:rFonts w:asciiTheme="majorHAnsi" w:hAnsiTheme="majorHAnsi" w:cs="Times New Roman"/>
        </w:rPr>
      </w:pPr>
      <w:r w:rsidRPr="0001319E">
        <w:rPr>
          <w:rFonts w:asciiTheme="majorHAnsi" w:hAnsiTheme="majorHAnsi" w:cs="Times New Roman"/>
        </w:rPr>
        <w:t>Działając w imieniu i na rzecz:</w:t>
      </w:r>
      <w:r w:rsidR="00316680" w:rsidRPr="0001319E">
        <w:rPr>
          <w:rFonts w:asciiTheme="majorHAnsi" w:hAnsiTheme="majorHAnsi" w:cs="Times New Roman"/>
        </w:rPr>
        <w:t xml:space="preserve"> </w:t>
      </w:r>
      <w:r w:rsidRPr="0001319E">
        <w:rPr>
          <w:rFonts w:asciiTheme="majorHAnsi" w:hAnsiTheme="majorHAnsi" w:cs="Times New Roman"/>
        </w:rPr>
        <w:t>………………………………………………………………………………………………</w:t>
      </w:r>
    </w:p>
    <w:p w:rsidR="001C6265" w:rsidRPr="0001319E" w:rsidRDefault="001C6265">
      <w:pPr>
        <w:rPr>
          <w:rFonts w:asciiTheme="majorHAnsi" w:hAnsiTheme="majorHAnsi" w:cs="Times New Roman"/>
        </w:rPr>
      </w:pPr>
      <w:r w:rsidRPr="0001319E">
        <w:rPr>
          <w:rFonts w:asciiTheme="majorHAnsi" w:hAnsiTheme="majorHAnsi" w:cs="Times New Roman"/>
        </w:rPr>
        <w:t>oświadczam, że spełniamy warunki, określone art.</w:t>
      </w:r>
      <w:r w:rsidR="006A191B" w:rsidRPr="0001319E">
        <w:rPr>
          <w:rFonts w:asciiTheme="majorHAnsi" w:hAnsiTheme="majorHAnsi" w:cs="Times New Roman"/>
        </w:rPr>
        <w:t xml:space="preserve"> </w:t>
      </w:r>
      <w:r w:rsidRPr="0001319E">
        <w:rPr>
          <w:rFonts w:asciiTheme="majorHAnsi" w:hAnsiTheme="majorHAnsi" w:cs="Times New Roman"/>
        </w:rPr>
        <w:t>22 ust.1 ustawy, dotyczące:</w:t>
      </w:r>
    </w:p>
    <w:p w:rsidR="001C6265" w:rsidRPr="0001319E" w:rsidRDefault="001C6265" w:rsidP="00042BE6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1319E">
        <w:rPr>
          <w:rFonts w:asciiTheme="majorHAnsi" w:hAnsiTheme="majorHAnsi" w:cs="Times New Roman"/>
        </w:rPr>
        <w:t>posiadania uprawnień do wykonywania określonej działalności lub czynności, jeżeli przepisy prawa nakładają obowiązek ich posiadania,</w:t>
      </w:r>
    </w:p>
    <w:p w:rsidR="001C6265" w:rsidRPr="0001319E" w:rsidRDefault="001C6265" w:rsidP="00042BE6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1319E">
        <w:rPr>
          <w:rFonts w:asciiTheme="majorHAnsi" w:hAnsiTheme="majorHAnsi" w:cs="Times New Roman"/>
        </w:rPr>
        <w:t>posiadania wiedzy i doświadczenia,</w:t>
      </w:r>
    </w:p>
    <w:p w:rsidR="001C6265" w:rsidRPr="0001319E" w:rsidRDefault="001C6265" w:rsidP="00042BE6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1319E">
        <w:rPr>
          <w:rFonts w:asciiTheme="majorHAnsi" w:hAnsiTheme="majorHAnsi" w:cs="Times New Roman"/>
        </w:rPr>
        <w:t>dysponowania odpowiednim potencjałem technicznym oraz osobami zdolnymi do wykonania zamówienia,</w:t>
      </w:r>
    </w:p>
    <w:p w:rsidR="001C6265" w:rsidRPr="0001319E" w:rsidRDefault="001C6265" w:rsidP="00042BE6">
      <w:pPr>
        <w:pStyle w:val="Akapitzlist"/>
        <w:numPr>
          <w:ilvl w:val="0"/>
          <w:numId w:val="3"/>
        </w:numPr>
        <w:tabs>
          <w:tab w:val="clear" w:pos="0"/>
          <w:tab w:val="num" w:pos="-4962"/>
        </w:tabs>
        <w:spacing w:after="0"/>
        <w:jc w:val="both"/>
        <w:rPr>
          <w:rFonts w:asciiTheme="majorHAnsi" w:hAnsiTheme="majorHAnsi" w:cs="Times New Roman"/>
        </w:rPr>
      </w:pPr>
      <w:r w:rsidRPr="0001319E">
        <w:rPr>
          <w:rFonts w:asciiTheme="majorHAnsi" w:hAnsiTheme="majorHAnsi" w:cs="Times New Roman"/>
        </w:rPr>
        <w:t>sytuacji ekonomicznej i finansowej.</w:t>
      </w:r>
    </w:p>
    <w:p w:rsidR="001C6265" w:rsidRPr="0001319E" w:rsidRDefault="001C6265">
      <w:pPr>
        <w:rPr>
          <w:rFonts w:asciiTheme="majorHAnsi" w:hAnsiTheme="majorHAnsi" w:cs="Times New Roman"/>
        </w:rPr>
      </w:pPr>
    </w:p>
    <w:p w:rsidR="00E543D3" w:rsidRPr="0001319E" w:rsidRDefault="00E543D3">
      <w:pPr>
        <w:rPr>
          <w:rFonts w:asciiTheme="majorHAnsi" w:hAnsiTheme="majorHAnsi" w:cs="Times New Roman"/>
        </w:rPr>
      </w:pPr>
    </w:p>
    <w:p w:rsidR="00E543D3" w:rsidRPr="0001319E" w:rsidRDefault="00E543D3">
      <w:pPr>
        <w:rPr>
          <w:rFonts w:asciiTheme="majorHAnsi" w:hAnsiTheme="majorHAnsi" w:cs="Times New Roman"/>
        </w:rPr>
      </w:pPr>
    </w:p>
    <w:p w:rsidR="001C6265" w:rsidRPr="0001319E" w:rsidRDefault="001C6265">
      <w:pPr>
        <w:rPr>
          <w:rFonts w:asciiTheme="majorHAnsi" w:hAnsiTheme="majorHAnsi" w:cs="Times New Roman"/>
        </w:rPr>
      </w:pPr>
      <w:r w:rsidRPr="0001319E">
        <w:rPr>
          <w:rFonts w:asciiTheme="majorHAnsi" w:hAnsiTheme="majorHAnsi" w:cs="Times New Roman"/>
        </w:rPr>
        <w:t>…......................................................dnia ….............................. 201</w:t>
      </w:r>
      <w:r w:rsidR="00316680" w:rsidRPr="0001319E">
        <w:rPr>
          <w:rFonts w:asciiTheme="majorHAnsi" w:hAnsiTheme="majorHAnsi" w:cs="Times New Roman"/>
        </w:rPr>
        <w:t xml:space="preserve">6 </w:t>
      </w:r>
      <w:r w:rsidRPr="0001319E">
        <w:rPr>
          <w:rFonts w:asciiTheme="majorHAnsi" w:hAnsiTheme="majorHAnsi" w:cs="Times New Roman"/>
        </w:rPr>
        <w:t>roku</w:t>
      </w:r>
    </w:p>
    <w:p w:rsidR="001C6265" w:rsidRPr="0001319E" w:rsidRDefault="001C6265">
      <w:pPr>
        <w:ind w:left="3540"/>
        <w:jc w:val="center"/>
        <w:rPr>
          <w:rFonts w:asciiTheme="majorHAnsi" w:hAnsiTheme="majorHAnsi" w:cs="Times New Roman"/>
        </w:rPr>
      </w:pPr>
    </w:p>
    <w:p w:rsidR="000452BA" w:rsidRPr="0001319E" w:rsidRDefault="000452BA">
      <w:pPr>
        <w:ind w:left="3540"/>
        <w:jc w:val="center"/>
        <w:rPr>
          <w:rFonts w:asciiTheme="majorHAnsi" w:hAnsiTheme="majorHAnsi" w:cs="Times New Roman"/>
        </w:rPr>
      </w:pPr>
    </w:p>
    <w:p w:rsidR="000452BA" w:rsidRPr="0001319E" w:rsidRDefault="000452BA">
      <w:pPr>
        <w:ind w:left="3540"/>
        <w:jc w:val="center"/>
        <w:rPr>
          <w:rFonts w:asciiTheme="majorHAnsi" w:hAnsiTheme="majorHAnsi" w:cs="Times New Roman"/>
        </w:rPr>
      </w:pPr>
    </w:p>
    <w:p w:rsidR="001C6265" w:rsidRPr="0001319E" w:rsidRDefault="001C6265" w:rsidP="00E543D3">
      <w:pPr>
        <w:spacing w:after="0"/>
        <w:ind w:left="4248" w:firstLine="708"/>
        <w:jc w:val="center"/>
        <w:rPr>
          <w:rFonts w:asciiTheme="majorHAnsi" w:hAnsiTheme="majorHAnsi" w:cs="Times New Roman"/>
        </w:rPr>
      </w:pPr>
      <w:r w:rsidRPr="0001319E">
        <w:rPr>
          <w:rFonts w:asciiTheme="majorHAnsi" w:hAnsiTheme="majorHAnsi" w:cs="Times New Roman"/>
        </w:rPr>
        <w:t>….....................................................................................</w:t>
      </w:r>
    </w:p>
    <w:p w:rsidR="00E543D3" w:rsidRPr="0001319E" w:rsidRDefault="00E543D3" w:rsidP="00E543D3">
      <w:pPr>
        <w:ind w:left="4956" w:firstLine="708"/>
        <w:jc w:val="center"/>
        <w:rPr>
          <w:rFonts w:asciiTheme="majorHAnsi" w:hAnsiTheme="majorHAnsi"/>
          <w:sz w:val="16"/>
          <w:szCs w:val="16"/>
        </w:rPr>
      </w:pPr>
      <w:r w:rsidRPr="0001319E">
        <w:rPr>
          <w:rFonts w:asciiTheme="majorHAnsi" w:hAnsiTheme="majorHAnsi"/>
          <w:sz w:val="16"/>
          <w:szCs w:val="16"/>
        </w:rPr>
        <w:t>podpis osoby(osób)  uprawnionych do reprezentacji wykonawcy</w:t>
      </w:r>
    </w:p>
    <w:p w:rsidR="00EB2A64" w:rsidRPr="0001319E" w:rsidRDefault="00397CC2">
      <w:pPr>
        <w:suppressAutoHyphens w:val="0"/>
        <w:spacing w:after="0" w:line="240" w:lineRule="auto"/>
        <w:rPr>
          <w:rFonts w:asciiTheme="majorHAnsi" w:hAnsiTheme="majorHAnsi"/>
          <w:b/>
          <w:color w:val="000000"/>
        </w:rPr>
        <w:sectPr w:rsidR="00EB2A64" w:rsidRPr="0001319E" w:rsidSect="00A85267">
          <w:pgSz w:w="11906" w:h="16838"/>
          <w:pgMar w:top="1038" w:right="1416" w:bottom="1843" w:left="1276" w:header="142" w:footer="708" w:gutter="0"/>
          <w:cols w:space="708"/>
          <w:titlePg/>
          <w:docGrid w:linePitch="600" w:charSpace="36864"/>
        </w:sectPr>
      </w:pPr>
      <w:r w:rsidRPr="0001319E">
        <w:rPr>
          <w:rFonts w:asciiTheme="majorHAnsi" w:hAnsiTheme="majorHAnsi"/>
          <w:b/>
          <w:color w:val="000000"/>
        </w:rPr>
        <w:br w:type="page"/>
      </w:r>
    </w:p>
    <w:p w:rsidR="00EB2A64" w:rsidRPr="0001319E" w:rsidRDefault="00EB2A64" w:rsidP="00EB2A64">
      <w:pPr>
        <w:ind w:right="-32"/>
        <w:jc w:val="right"/>
        <w:rPr>
          <w:rFonts w:asciiTheme="majorHAnsi" w:hAnsiTheme="majorHAnsi"/>
        </w:rPr>
      </w:pPr>
      <w:r w:rsidRPr="0001319E">
        <w:rPr>
          <w:rFonts w:asciiTheme="majorHAnsi" w:hAnsiTheme="majorHAnsi"/>
          <w:b/>
        </w:rPr>
        <w:lastRenderedPageBreak/>
        <w:t>Załącznik nr 2  do SIWZ</w:t>
      </w:r>
    </w:p>
    <w:p w:rsidR="00EB2A64" w:rsidRPr="0001319E" w:rsidRDefault="00EB2A64" w:rsidP="00EB2A64">
      <w:pPr>
        <w:jc w:val="center"/>
        <w:rPr>
          <w:rFonts w:asciiTheme="majorHAnsi" w:hAnsiTheme="majorHAnsi"/>
          <w:b/>
          <w:bCs/>
        </w:rPr>
      </w:pPr>
      <w:r w:rsidRPr="0001319E">
        <w:rPr>
          <w:rFonts w:asciiTheme="majorHAnsi" w:hAnsiTheme="majorHAnsi"/>
          <w:b/>
          <w:bCs/>
        </w:rPr>
        <w:t>WYKAZ ZREALIZOWANYCH USŁUG</w:t>
      </w:r>
    </w:p>
    <w:p w:rsidR="00EB2A64" w:rsidRPr="0001319E" w:rsidRDefault="00EB2A64" w:rsidP="00EB2A64">
      <w:pPr>
        <w:jc w:val="center"/>
        <w:rPr>
          <w:rFonts w:asciiTheme="majorHAnsi" w:hAnsiTheme="majorHAnsi"/>
          <w:b/>
          <w:bCs/>
        </w:rPr>
      </w:pPr>
      <w:r w:rsidRPr="0001319E">
        <w:rPr>
          <w:rFonts w:asciiTheme="majorHAnsi" w:hAnsiTheme="majorHAnsi"/>
          <w:b/>
          <w:bCs/>
        </w:rPr>
        <w:t>NIEZBĘDNYCH DO WYKAZANIA SPEŁNIENIA WARUNKU - DOŚWIADCZENIE</w:t>
      </w:r>
    </w:p>
    <w:p w:rsidR="00EB2A64" w:rsidRPr="0001319E" w:rsidRDefault="00EB2A64" w:rsidP="00EB2A64">
      <w:pPr>
        <w:rPr>
          <w:rFonts w:asciiTheme="majorHAnsi" w:hAnsiTheme="majorHAnsi"/>
          <w:b/>
          <w:bCs/>
        </w:rPr>
      </w:pPr>
    </w:p>
    <w:tbl>
      <w:tblPr>
        <w:tblStyle w:val="Jasnasiatka1"/>
        <w:tblW w:w="0" w:type="auto"/>
        <w:tblLook w:val="0420"/>
      </w:tblPr>
      <w:tblGrid>
        <w:gridCol w:w="520"/>
        <w:gridCol w:w="2292"/>
        <w:gridCol w:w="4345"/>
        <w:gridCol w:w="2869"/>
        <w:gridCol w:w="1801"/>
        <w:gridCol w:w="2296"/>
      </w:tblGrid>
      <w:tr w:rsidR="00EB2A64" w:rsidRPr="0001319E" w:rsidTr="00EB2A64">
        <w:trPr>
          <w:cnfStyle w:val="100000000000"/>
        </w:trPr>
        <w:tc>
          <w:tcPr>
            <w:tcW w:w="520" w:type="dxa"/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Cs w:val="0"/>
              </w:rPr>
            </w:pPr>
            <w:r w:rsidRPr="0001319E">
              <w:rPr>
                <w:rFonts w:asciiTheme="majorHAnsi" w:hAnsiTheme="majorHAnsi"/>
                <w:bCs w:val="0"/>
              </w:rPr>
              <w:t>Lp.</w:t>
            </w:r>
          </w:p>
        </w:tc>
        <w:tc>
          <w:tcPr>
            <w:tcW w:w="2292" w:type="dxa"/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Cs w:val="0"/>
              </w:rPr>
            </w:pPr>
            <w:r w:rsidRPr="0001319E">
              <w:rPr>
                <w:rFonts w:asciiTheme="majorHAnsi" w:hAnsiTheme="majorHAnsi"/>
                <w:bCs w:val="0"/>
              </w:rPr>
              <w:t>Zamawiający</w:t>
            </w:r>
          </w:p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Cs w:val="0"/>
              </w:rPr>
            </w:pPr>
            <w:r w:rsidRPr="0001319E">
              <w:rPr>
                <w:rFonts w:asciiTheme="majorHAnsi" w:hAnsiTheme="majorHAnsi"/>
                <w:bCs w:val="0"/>
              </w:rPr>
              <w:t>Nazwa i adres</w:t>
            </w:r>
          </w:p>
        </w:tc>
        <w:tc>
          <w:tcPr>
            <w:tcW w:w="4345" w:type="dxa"/>
          </w:tcPr>
          <w:p w:rsidR="00F567AC" w:rsidRPr="0001319E" w:rsidRDefault="00EB2A64" w:rsidP="00F567AC">
            <w:pPr>
              <w:jc w:val="center"/>
              <w:rPr>
                <w:rFonts w:asciiTheme="majorHAnsi" w:hAnsiTheme="majorHAnsi"/>
                <w:bCs w:val="0"/>
              </w:rPr>
            </w:pPr>
            <w:r w:rsidRPr="0001319E">
              <w:rPr>
                <w:rFonts w:asciiTheme="majorHAnsi" w:hAnsiTheme="majorHAnsi"/>
                <w:bCs w:val="0"/>
              </w:rPr>
              <w:t xml:space="preserve">Nazwa zadania, przedmiot </w:t>
            </w:r>
          </w:p>
          <w:p w:rsidR="00EB2A64" w:rsidRPr="0001319E" w:rsidRDefault="00EB2A64" w:rsidP="00F567AC">
            <w:pPr>
              <w:jc w:val="center"/>
              <w:rPr>
                <w:rFonts w:asciiTheme="majorHAnsi" w:hAnsiTheme="majorHAnsi"/>
                <w:bCs w:val="0"/>
              </w:rPr>
            </w:pPr>
            <w:r w:rsidRPr="0001319E">
              <w:rPr>
                <w:rFonts w:asciiTheme="majorHAnsi" w:hAnsiTheme="majorHAnsi"/>
                <w:bCs w:val="0"/>
              </w:rPr>
              <w:t>(zakres, tematyka</w:t>
            </w:r>
            <w:r w:rsidR="00F567AC" w:rsidRPr="0001319E">
              <w:rPr>
                <w:rFonts w:asciiTheme="majorHAnsi" w:hAnsiTheme="majorHAnsi"/>
                <w:bCs w:val="0"/>
              </w:rPr>
              <w:t>)</w:t>
            </w:r>
          </w:p>
        </w:tc>
        <w:tc>
          <w:tcPr>
            <w:tcW w:w="2869" w:type="dxa"/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Cs w:val="0"/>
              </w:rPr>
            </w:pPr>
            <w:r w:rsidRPr="0001319E">
              <w:rPr>
                <w:rFonts w:asciiTheme="majorHAnsi" w:hAnsiTheme="majorHAnsi"/>
                <w:bCs w:val="0"/>
              </w:rPr>
              <w:t>Nazwa i adres Wykonawcy wykazującego posiadanie doświadczenia</w:t>
            </w:r>
          </w:p>
        </w:tc>
        <w:tc>
          <w:tcPr>
            <w:tcW w:w="1801" w:type="dxa"/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Cs w:val="0"/>
              </w:rPr>
            </w:pPr>
            <w:r w:rsidRPr="0001319E">
              <w:rPr>
                <w:rFonts w:asciiTheme="majorHAnsi" w:hAnsiTheme="majorHAnsi"/>
                <w:bCs w:val="0"/>
              </w:rPr>
              <w:t xml:space="preserve">Wartość </w:t>
            </w:r>
          </w:p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Cs w:val="0"/>
              </w:rPr>
            </w:pPr>
            <w:r w:rsidRPr="0001319E">
              <w:rPr>
                <w:rFonts w:asciiTheme="majorHAnsi" w:hAnsiTheme="majorHAnsi"/>
                <w:bCs w:val="0"/>
              </w:rPr>
              <w:t>(PLN brutto)</w:t>
            </w:r>
          </w:p>
        </w:tc>
        <w:tc>
          <w:tcPr>
            <w:tcW w:w="2296" w:type="dxa"/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Cs w:val="0"/>
              </w:rPr>
            </w:pPr>
            <w:r w:rsidRPr="0001319E">
              <w:rPr>
                <w:rFonts w:asciiTheme="majorHAnsi" w:hAnsiTheme="majorHAnsi"/>
                <w:bCs w:val="0"/>
              </w:rPr>
              <w:t>Data wykonania od (dzień/miesiąc/ rok)– do (dzień/miesiąc/rok</w:t>
            </w:r>
          </w:p>
        </w:tc>
      </w:tr>
      <w:tr w:rsidR="00EB2A64" w:rsidRPr="0001319E" w:rsidTr="00E55113">
        <w:trPr>
          <w:cnfStyle w:val="000000100000"/>
          <w:trHeight w:val="372"/>
        </w:trPr>
        <w:tc>
          <w:tcPr>
            <w:tcW w:w="520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2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45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869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01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6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EB2A64" w:rsidRPr="0001319E" w:rsidTr="00E55113">
        <w:trPr>
          <w:cnfStyle w:val="000000010000"/>
          <w:trHeight w:val="497"/>
        </w:trPr>
        <w:tc>
          <w:tcPr>
            <w:tcW w:w="520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2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45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869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01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6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EB2A64" w:rsidRPr="0001319E" w:rsidTr="00E55113">
        <w:trPr>
          <w:cnfStyle w:val="000000100000"/>
          <w:trHeight w:val="327"/>
        </w:trPr>
        <w:tc>
          <w:tcPr>
            <w:tcW w:w="520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2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45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869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01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6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EB2A64" w:rsidRPr="0001319E" w:rsidTr="00E55113">
        <w:trPr>
          <w:cnfStyle w:val="000000010000"/>
          <w:trHeight w:val="250"/>
        </w:trPr>
        <w:tc>
          <w:tcPr>
            <w:tcW w:w="520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2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45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869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01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6" w:type="dxa"/>
          </w:tcPr>
          <w:p w:rsidR="00EB2A64" w:rsidRPr="0001319E" w:rsidRDefault="00EB2A64" w:rsidP="001D190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E55113" w:rsidRPr="0001319E" w:rsidTr="00E55113">
        <w:trPr>
          <w:cnfStyle w:val="000000100000"/>
          <w:trHeight w:val="60"/>
        </w:trPr>
        <w:tc>
          <w:tcPr>
            <w:tcW w:w="520" w:type="dxa"/>
          </w:tcPr>
          <w:p w:rsidR="00E55113" w:rsidRPr="0001319E" w:rsidRDefault="00E55113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2" w:type="dxa"/>
          </w:tcPr>
          <w:p w:rsidR="00E55113" w:rsidRPr="0001319E" w:rsidRDefault="00E55113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45" w:type="dxa"/>
          </w:tcPr>
          <w:p w:rsidR="00E55113" w:rsidRPr="0001319E" w:rsidRDefault="00E55113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869" w:type="dxa"/>
          </w:tcPr>
          <w:p w:rsidR="00E55113" w:rsidRPr="0001319E" w:rsidRDefault="00E55113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01" w:type="dxa"/>
          </w:tcPr>
          <w:p w:rsidR="00E55113" w:rsidRPr="0001319E" w:rsidRDefault="00E55113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6" w:type="dxa"/>
          </w:tcPr>
          <w:p w:rsidR="00E55113" w:rsidRPr="0001319E" w:rsidRDefault="00E55113" w:rsidP="001D190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E55113" w:rsidRPr="0001319E" w:rsidTr="00E55113">
        <w:trPr>
          <w:cnfStyle w:val="000000010000"/>
          <w:trHeight w:val="207"/>
        </w:trPr>
        <w:tc>
          <w:tcPr>
            <w:tcW w:w="520" w:type="dxa"/>
          </w:tcPr>
          <w:p w:rsidR="00E55113" w:rsidRPr="0001319E" w:rsidRDefault="00E55113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2" w:type="dxa"/>
          </w:tcPr>
          <w:p w:rsidR="00E55113" w:rsidRPr="0001319E" w:rsidRDefault="00E55113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45" w:type="dxa"/>
          </w:tcPr>
          <w:p w:rsidR="00E55113" w:rsidRPr="0001319E" w:rsidRDefault="00E55113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869" w:type="dxa"/>
          </w:tcPr>
          <w:p w:rsidR="00E55113" w:rsidRPr="0001319E" w:rsidRDefault="00E55113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01" w:type="dxa"/>
          </w:tcPr>
          <w:p w:rsidR="00E55113" w:rsidRPr="0001319E" w:rsidRDefault="00E55113" w:rsidP="001D190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6" w:type="dxa"/>
          </w:tcPr>
          <w:p w:rsidR="00E55113" w:rsidRPr="0001319E" w:rsidRDefault="00E55113" w:rsidP="001D1909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EB2A64" w:rsidRPr="0001319E" w:rsidRDefault="00EB2A64" w:rsidP="00EB2A64">
      <w:pPr>
        <w:pStyle w:val="Tytu"/>
        <w:tabs>
          <w:tab w:val="left" w:pos="3630"/>
        </w:tabs>
        <w:jc w:val="right"/>
        <w:rPr>
          <w:rFonts w:asciiTheme="majorHAnsi" w:hAnsiTheme="majorHAnsi"/>
          <w:bCs w:val="0"/>
        </w:rPr>
      </w:pPr>
    </w:p>
    <w:p w:rsidR="00EB2A64" w:rsidRPr="0001319E" w:rsidRDefault="00EB2A64" w:rsidP="00EB2A64">
      <w:pPr>
        <w:pStyle w:val="Tytu"/>
        <w:tabs>
          <w:tab w:val="left" w:pos="3630"/>
        </w:tabs>
        <w:jc w:val="right"/>
        <w:rPr>
          <w:rFonts w:asciiTheme="majorHAnsi" w:hAnsiTheme="majorHAnsi"/>
          <w:bCs w:val="0"/>
        </w:rPr>
      </w:pPr>
    </w:p>
    <w:p w:rsidR="00E543D3" w:rsidRPr="0001319E" w:rsidRDefault="00E543D3" w:rsidP="00E543D3">
      <w:pPr>
        <w:rPr>
          <w:rFonts w:asciiTheme="majorHAnsi" w:hAnsiTheme="majorHAnsi" w:cs="Times New Roman"/>
        </w:rPr>
      </w:pPr>
      <w:r w:rsidRPr="0001319E">
        <w:rPr>
          <w:rFonts w:asciiTheme="majorHAnsi" w:hAnsiTheme="majorHAnsi" w:cs="Times New Roman"/>
        </w:rPr>
        <w:t>…......................................................dnia ….............................. 2016 roku</w:t>
      </w:r>
    </w:p>
    <w:p w:rsidR="00EB2A64" w:rsidRPr="0001319E" w:rsidRDefault="00EB2A64" w:rsidP="00EB2A64">
      <w:pPr>
        <w:pStyle w:val="Tytu"/>
        <w:tabs>
          <w:tab w:val="left" w:pos="3630"/>
        </w:tabs>
        <w:jc w:val="right"/>
        <w:rPr>
          <w:rFonts w:asciiTheme="majorHAnsi" w:hAnsiTheme="majorHAnsi"/>
          <w:bCs w:val="0"/>
        </w:rPr>
      </w:pPr>
    </w:p>
    <w:p w:rsidR="00EB2A64" w:rsidRPr="0001319E" w:rsidRDefault="00EB2A64" w:rsidP="00EB2A64">
      <w:pPr>
        <w:pStyle w:val="Tytu"/>
        <w:tabs>
          <w:tab w:val="left" w:pos="3630"/>
        </w:tabs>
        <w:jc w:val="right"/>
        <w:rPr>
          <w:rFonts w:asciiTheme="majorHAnsi" w:hAnsiTheme="majorHAnsi"/>
          <w:bCs w:val="0"/>
        </w:rPr>
      </w:pPr>
      <w:r w:rsidRPr="0001319E">
        <w:rPr>
          <w:rFonts w:asciiTheme="majorHAnsi" w:hAnsiTheme="majorHAnsi"/>
          <w:bCs w:val="0"/>
        </w:rPr>
        <w:t>................................................................................</w:t>
      </w:r>
    </w:p>
    <w:p w:rsidR="00EB2A64" w:rsidRPr="0001319E" w:rsidRDefault="00EB2A64" w:rsidP="00EB2A64">
      <w:pPr>
        <w:jc w:val="right"/>
        <w:rPr>
          <w:rFonts w:asciiTheme="majorHAnsi" w:hAnsiTheme="majorHAnsi"/>
          <w:sz w:val="16"/>
          <w:szCs w:val="16"/>
        </w:rPr>
      </w:pPr>
      <w:r w:rsidRPr="0001319E">
        <w:rPr>
          <w:rFonts w:asciiTheme="majorHAnsi" w:hAnsiTheme="majorHAnsi"/>
          <w:sz w:val="16"/>
          <w:szCs w:val="16"/>
        </w:rPr>
        <w:t>data i podpis osoby(osób) uprawnionych do reprezentacji wykonawcy</w:t>
      </w:r>
    </w:p>
    <w:p w:rsidR="00EB2A64" w:rsidRPr="0001319E" w:rsidRDefault="00EB2A64" w:rsidP="00EB2A64">
      <w:pPr>
        <w:pStyle w:val="Tytu"/>
        <w:tabs>
          <w:tab w:val="left" w:pos="3630"/>
        </w:tabs>
        <w:jc w:val="right"/>
        <w:rPr>
          <w:rFonts w:asciiTheme="majorHAnsi" w:hAnsiTheme="majorHAnsi"/>
          <w:b w:val="0"/>
          <w:color w:val="auto"/>
          <w:sz w:val="24"/>
        </w:rPr>
      </w:pPr>
      <w:r w:rsidRPr="0001319E">
        <w:rPr>
          <w:rFonts w:asciiTheme="majorHAnsi" w:eastAsia="Calibri" w:hAnsiTheme="majorHAnsi" w:cs="Calibri"/>
          <w:bCs w:val="0"/>
          <w:color w:val="auto"/>
          <w:spacing w:val="0"/>
          <w:sz w:val="22"/>
          <w:szCs w:val="22"/>
          <w:lang w:eastAsia="ar-SA"/>
        </w:rPr>
        <w:lastRenderedPageBreak/>
        <w:t>Załącznik nr3 do SIWZ</w:t>
      </w:r>
    </w:p>
    <w:p w:rsidR="00EB2A64" w:rsidRPr="0001319E" w:rsidRDefault="00EB2A64" w:rsidP="00EB2A64">
      <w:pPr>
        <w:jc w:val="center"/>
        <w:rPr>
          <w:rFonts w:asciiTheme="majorHAnsi" w:hAnsiTheme="majorHAnsi"/>
          <w:b/>
          <w:bCs/>
        </w:rPr>
      </w:pPr>
      <w:r w:rsidRPr="0001319E">
        <w:rPr>
          <w:rFonts w:asciiTheme="majorHAnsi" w:hAnsiTheme="majorHAnsi"/>
          <w:b/>
          <w:bCs/>
        </w:rPr>
        <w:t>WYKAZ OSÓB, KTÓRE BĘDĄ REALIZOWAĆ ZAMÓWIENIE</w:t>
      </w:r>
    </w:p>
    <w:p w:rsidR="00EB2A64" w:rsidRPr="0001319E" w:rsidRDefault="00EB2A64" w:rsidP="00EB2A64">
      <w:pPr>
        <w:rPr>
          <w:rFonts w:asciiTheme="majorHAnsi" w:hAnsiTheme="majorHAnsi"/>
          <w:b/>
          <w:bCs/>
        </w:rPr>
      </w:pPr>
    </w:p>
    <w:tbl>
      <w:tblPr>
        <w:tblStyle w:val="Jasnasiatka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20"/>
      </w:tblPr>
      <w:tblGrid>
        <w:gridCol w:w="520"/>
        <w:gridCol w:w="2552"/>
        <w:gridCol w:w="2660"/>
        <w:gridCol w:w="2767"/>
        <w:gridCol w:w="3166"/>
        <w:gridCol w:w="2507"/>
      </w:tblGrid>
      <w:tr w:rsidR="00EB2A64" w:rsidRPr="0001319E" w:rsidTr="00F567AC">
        <w:trPr>
          <w:cnfStyle w:val="100000000000"/>
          <w:trHeight w:val="125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</w:rPr>
            </w:pPr>
            <w:r w:rsidRPr="0001319E">
              <w:rPr>
                <w:rFonts w:asciiTheme="majorHAnsi" w:hAnsiTheme="majorHAnsi"/>
              </w:rPr>
              <w:t>Lp.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</w:rPr>
            </w:pPr>
            <w:r w:rsidRPr="0001319E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</w:rPr>
            </w:pPr>
            <w:r w:rsidRPr="0001319E">
              <w:rPr>
                <w:rFonts w:asciiTheme="majorHAnsi" w:hAnsiTheme="majorHAnsi"/>
              </w:rPr>
              <w:t>Kwalifikacje zawodowe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</w:rPr>
            </w:pPr>
            <w:r w:rsidRPr="0001319E">
              <w:rPr>
                <w:rFonts w:asciiTheme="majorHAnsi" w:hAnsiTheme="majorHAnsi"/>
              </w:rPr>
              <w:t>Doświadczenie</w:t>
            </w:r>
          </w:p>
          <w:p w:rsidR="00EB2A64" w:rsidRPr="0001319E" w:rsidRDefault="00EB2A64" w:rsidP="00EB2A64">
            <w:pPr>
              <w:jc w:val="center"/>
              <w:rPr>
                <w:rFonts w:asciiTheme="majorHAnsi" w:hAnsiTheme="majorHAnsi"/>
              </w:rPr>
            </w:pPr>
            <w:r w:rsidRPr="0001319E">
              <w:rPr>
                <w:rFonts w:asciiTheme="majorHAnsi" w:hAnsiTheme="majorHAnsi"/>
              </w:rPr>
              <w:t>i wykształcenie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</w:rPr>
            </w:pPr>
            <w:r w:rsidRPr="0001319E">
              <w:rPr>
                <w:rFonts w:asciiTheme="majorHAnsi" w:hAnsiTheme="majorHAnsi"/>
              </w:rPr>
              <w:t>Zakres wykonywanych czynności przy realizacji zamówienia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</w:rPr>
            </w:pPr>
            <w:r w:rsidRPr="0001319E">
              <w:rPr>
                <w:rFonts w:asciiTheme="majorHAnsi" w:hAnsiTheme="majorHAnsi"/>
              </w:rPr>
              <w:t>Informacja o podstawie dysponowania daną osobą</w:t>
            </w:r>
          </w:p>
        </w:tc>
      </w:tr>
      <w:tr w:rsidR="00EB2A64" w:rsidRPr="0001319E" w:rsidTr="00EB2A64">
        <w:trPr>
          <w:cnfStyle w:val="000000100000"/>
          <w:trHeight w:val="766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EB2A64" w:rsidRPr="0001319E" w:rsidTr="00EB2A64">
        <w:trPr>
          <w:cnfStyle w:val="000000010000"/>
          <w:trHeight w:val="796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A64" w:rsidRPr="0001319E" w:rsidRDefault="00EB2A64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E55113" w:rsidRPr="0001319E" w:rsidTr="00EB2A6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cnfStyle w:val="000000100000"/>
          <w:trHeight w:val="796"/>
        </w:trPr>
        <w:tc>
          <w:tcPr>
            <w:tcW w:w="490" w:type="dxa"/>
          </w:tcPr>
          <w:p w:rsidR="00E55113" w:rsidRPr="0001319E" w:rsidRDefault="00E55113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52" w:type="dxa"/>
          </w:tcPr>
          <w:p w:rsidR="00E55113" w:rsidRPr="0001319E" w:rsidRDefault="00E55113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60" w:type="dxa"/>
          </w:tcPr>
          <w:p w:rsidR="00E55113" w:rsidRPr="0001319E" w:rsidRDefault="00E55113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67" w:type="dxa"/>
          </w:tcPr>
          <w:p w:rsidR="00E55113" w:rsidRPr="0001319E" w:rsidRDefault="00E55113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166" w:type="dxa"/>
          </w:tcPr>
          <w:p w:rsidR="00E55113" w:rsidRPr="0001319E" w:rsidRDefault="00E55113" w:rsidP="001D190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2507" w:type="dxa"/>
          </w:tcPr>
          <w:p w:rsidR="00E55113" w:rsidRPr="0001319E" w:rsidRDefault="00E55113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E55113" w:rsidRPr="0001319E" w:rsidTr="00EB2A6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cnfStyle w:val="000000010000"/>
          <w:trHeight w:val="796"/>
        </w:trPr>
        <w:tc>
          <w:tcPr>
            <w:tcW w:w="490" w:type="dxa"/>
          </w:tcPr>
          <w:p w:rsidR="00E55113" w:rsidRPr="0001319E" w:rsidRDefault="00E55113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52" w:type="dxa"/>
          </w:tcPr>
          <w:p w:rsidR="00E55113" w:rsidRPr="0001319E" w:rsidRDefault="00E55113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60" w:type="dxa"/>
          </w:tcPr>
          <w:p w:rsidR="00E55113" w:rsidRPr="0001319E" w:rsidRDefault="00E55113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67" w:type="dxa"/>
          </w:tcPr>
          <w:p w:rsidR="00E55113" w:rsidRPr="0001319E" w:rsidRDefault="00E55113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166" w:type="dxa"/>
          </w:tcPr>
          <w:p w:rsidR="00E55113" w:rsidRPr="0001319E" w:rsidRDefault="00E55113" w:rsidP="001D190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2507" w:type="dxa"/>
          </w:tcPr>
          <w:p w:rsidR="00E55113" w:rsidRPr="0001319E" w:rsidRDefault="00E55113" w:rsidP="001D19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397CC2" w:rsidRPr="0001319E" w:rsidRDefault="00397CC2" w:rsidP="000452BA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:rsidR="00E543D3" w:rsidRPr="0001319E" w:rsidRDefault="00E543D3" w:rsidP="00E543D3">
      <w:pPr>
        <w:pStyle w:val="Tytu"/>
        <w:tabs>
          <w:tab w:val="left" w:pos="3630"/>
        </w:tabs>
        <w:jc w:val="right"/>
        <w:rPr>
          <w:rFonts w:asciiTheme="majorHAnsi" w:hAnsiTheme="majorHAnsi"/>
          <w:bCs w:val="0"/>
        </w:rPr>
      </w:pPr>
    </w:p>
    <w:p w:rsidR="00E543D3" w:rsidRPr="0001319E" w:rsidRDefault="00E543D3" w:rsidP="00E543D3">
      <w:pPr>
        <w:rPr>
          <w:rFonts w:asciiTheme="majorHAnsi" w:hAnsiTheme="majorHAnsi" w:cs="Times New Roman"/>
        </w:rPr>
      </w:pPr>
      <w:r w:rsidRPr="0001319E">
        <w:rPr>
          <w:rFonts w:asciiTheme="majorHAnsi" w:hAnsiTheme="majorHAnsi" w:cs="Times New Roman"/>
        </w:rPr>
        <w:t>…......................................................dnia ….............................. 2016 roku</w:t>
      </w:r>
    </w:p>
    <w:p w:rsidR="00EB2A64" w:rsidRPr="0001319E" w:rsidRDefault="00EB2A64" w:rsidP="00EB2A64">
      <w:pPr>
        <w:pStyle w:val="Tytu"/>
        <w:tabs>
          <w:tab w:val="left" w:pos="3630"/>
        </w:tabs>
        <w:jc w:val="right"/>
        <w:rPr>
          <w:rFonts w:asciiTheme="majorHAnsi" w:hAnsiTheme="majorHAnsi"/>
          <w:b w:val="0"/>
          <w:bCs w:val="0"/>
        </w:rPr>
      </w:pPr>
      <w:r w:rsidRPr="0001319E">
        <w:rPr>
          <w:rFonts w:asciiTheme="majorHAnsi" w:hAnsiTheme="majorHAnsi"/>
          <w:b w:val="0"/>
          <w:bCs w:val="0"/>
        </w:rPr>
        <w:t>................................................................................</w:t>
      </w:r>
    </w:p>
    <w:p w:rsidR="00EB2A64" w:rsidRPr="0001319E" w:rsidRDefault="00EB2A64" w:rsidP="00EB2A64">
      <w:pPr>
        <w:jc w:val="right"/>
        <w:rPr>
          <w:rFonts w:asciiTheme="majorHAnsi" w:hAnsiTheme="majorHAnsi"/>
          <w:sz w:val="16"/>
          <w:szCs w:val="16"/>
        </w:rPr>
      </w:pPr>
      <w:r w:rsidRPr="0001319E">
        <w:rPr>
          <w:rFonts w:asciiTheme="majorHAnsi" w:hAnsiTheme="majorHAnsi"/>
          <w:sz w:val="16"/>
          <w:szCs w:val="16"/>
        </w:rPr>
        <w:t>data i podpis osoby(osób) uprawnionych do reprezentacji wykonawcy</w:t>
      </w:r>
    </w:p>
    <w:p w:rsidR="00EB2A64" w:rsidRPr="0001319E" w:rsidRDefault="00EB2A64">
      <w:pPr>
        <w:suppressAutoHyphens w:val="0"/>
        <w:spacing w:after="0" w:line="240" w:lineRule="auto"/>
        <w:rPr>
          <w:rFonts w:asciiTheme="majorHAnsi" w:hAnsiTheme="majorHAnsi"/>
          <w:b/>
          <w:color w:val="000000"/>
        </w:rPr>
        <w:sectPr w:rsidR="00EB2A64" w:rsidRPr="0001319E" w:rsidSect="00EB2A64">
          <w:pgSz w:w="16838" w:h="11906" w:orient="landscape"/>
          <w:pgMar w:top="1276" w:right="1038" w:bottom="1416" w:left="1843" w:header="142" w:footer="708" w:gutter="0"/>
          <w:cols w:space="708"/>
          <w:titlePg/>
          <w:docGrid w:linePitch="600" w:charSpace="36864"/>
        </w:sectPr>
      </w:pPr>
    </w:p>
    <w:p w:rsidR="007E3399" w:rsidRPr="0001319E" w:rsidRDefault="007E3399" w:rsidP="000452BA">
      <w:pPr>
        <w:spacing w:line="240" w:lineRule="auto"/>
        <w:jc w:val="center"/>
        <w:rPr>
          <w:rFonts w:asciiTheme="majorHAnsi" w:hAnsiTheme="majorHAnsi"/>
          <w:b/>
          <w:color w:val="000000"/>
        </w:rPr>
      </w:pPr>
      <w:r w:rsidRPr="0001319E">
        <w:rPr>
          <w:rFonts w:asciiTheme="majorHAnsi" w:hAnsiTheme="majorHAnsi"/>
          <w:b/>
          <w:color w:val="000000"/>
        </w:rPr>
        <w:lastRenderedPageBreak/>
        <w:t xml:space="preserve">Umowa nr </w:t>
      </w:r>
      <w:r w:rsidRPr="0001319E">
        <w:rPr>
          <w:rFonts w:asciiTheme="majorHAnsi" w:hAnsiTheme="majorHAnsi"/>
          <w:color w:val="000000"/>
        </w:rPr>
        <w:t>………………………………</w:t>
      </w:r>
    </w:p>
    <w:p w:rsidR="007E3399" w:rsidRPr="0001319E" w:rsidRDefault="007E3399" w:rsidP="000452BA">
      <w:pPr>
        <w:tabs>
          <w:tab w:val="right" w:leader="dot" w:pos="-6946"/>
        </w:tabs>
        <w:spacing w:before="216" w:line="240" w:lineRule="auto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zawarta</w:t>
      </w:r>
      <w:r w:rsidR="000452BA" w:rsidRPr="0001319E">
        <w:rPr>
          <w:rFonts w:asciiTheme="majorHAnsi" w:hAnsiTheme="majorHAnsi"/>
          <w:color w:val="000000"/>
        </w:rPr>
        <w:t xml:space="preserve"> dnia ………………………………….r. w Dębicy, </w:t>
      </w:r>
      <w:r w:rsidRPr="0001319E">
        <w:rPr>
          <w:rFonts w:asciiTheme="majorHAnsi" w:hAnsiTheme="majorHAnsi"/>
          <w:color w:val="000000"/>
        </w:rPr>
        <w:t xml:space="preserve">pomiędzy Gminą Miasta Dębica, NIP: 872-223-07-32, ul. Ratuszowa 2, 39- 200 Dębica, w imieniu której działa </w:t>
      </w:r>
    </w:p>
    <w:p w:rsidR="007E3399" w:rsidRPr="0001319E" w:rsidRDefault="007E3399" w:rsidP="000452BA">
      <w:pPr>
        <w:tabs>
          <w:tab w:val="right" w:leader="dot" w:pos="-6946"/>
        </w:tabs>
        <w:spacing w:before="216" w:line="240" w:lineRule="auto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 xml:space="preserve">Pan </w:t>
      </w:r>
      <w:r w:rsidRPr="0001319E">
        <w:rPr>
          <w:rFonts w:asciiTheme="majorHAnsi" w:hAnsiTheme="majorHAnsi"/>
          <w:b/>
          <w:color w:val="000000"/>
        </w:rPr>
        <w:t>Mariusz Szewczyk</w:t>
      </w:r>
      <w:r w:rsidRPr="0001319E">
        <w:rPr>
          <w:rFonts w:asciiTheme="majorHAnsi" w:hAnsiTheme="majorHAnsi"/>
          <w:color w:val="000000"/>
        </w:rPr>
        <w:t xml:space="preserve">  — Burmistrz Miasta Dębica, zwaną dalej „Zamawiającym" </w:t>
      </w:r>
    </w:p>
    <w:p w:rsidR="007E3399" w:rsidRPr="0001319E" w:rsidRDefault="007E3399" w:rsidP="000452BA">
      <w:pPr>
        <w:tabs>
          <w:tab w:val="right" w:leader="dot" w:pos="-6946"/>
        </w:tabs>
        <w:spacing w:before="216" w:line="240" w:lineRule="auto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 xml:space="preserve">a </w:t>
      </w:r>
    </w:p>
    <w:p w:rsidR="007E3399" w:rsidRPr="0001319E" w:rsidRDefault="007E3399" w:rsidP="000452BA">
      <w:pPr>
        <w:tabs>
          <w:tab w:val="right" w:leader="dot" w:pos="-6946"/>
        </w:tabs>
        <w:spacing w:before="216" w:line="240" w:lineRule="auto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…………………………………………………z siedzibą w ….............................. ul. …………………………………………..</w:t>
      </w:r>
    </w:p>
    <w:p w:rsidR="007E3399" w:rsidRPr="0001319E" w:rsidRDefault="007E3399" w:rsidP="000452BA">
      <w:pPr>
        <w:tabs>
          <w:tab w:val="left" w:leader="dot" w:pos="2745"/>
          <w:tab w:val="right" w:leader="dot" w:pos="10290"/>
          <w:tab w:val="left" w:leader="dot" w:pos="14034"/>
        </w:tabs>
        <w:spacing w:line="240" w:lineRule="auto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 imieniu której działa</w:t>
      </w:r>
    </w:p>
    <w:p w:rsidR="007E3399" w:rsidRPr="0001319E" w:rsidRDefault="007E3399" w:rsidP="000452BA">
      <w:pPr>
        <w:tabs>
          <w:tab w:val="left" w:leader="dot" w:pos="2745"/>
          <w:tab w:val="right" w:leader="dot" w:pos="10290"/>
          <w:tab w:val="left" w:leader="dot" w:pos="14034"/>
        </w:tabs>
        <w:spacing w:line="240" w:lineRule="auto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…………………………………………………………………………………..</w:t>
      </w:r>
    </w:p>
    <w:p w:rsidR="007E3399" w:rsidRPr="0001319E" w:rsidRDefault="007E3399" w:rsidP="000452BA">
      <w:pPr>
        <w:tabs>
          <w:tab w:val="right" w:leader="dot" w:pos="-6946"/>
        </w:tabs>
        <w:spacing w:line="240" w:lineRule="auto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zwanym dalej „Wykonawcą".</w:t>
      </w:r>
    </w:p>
    <w:p w:rsidR="007E3399" w:rsidRPr="0001319E" w:rsidRDefault="007E3399" w:rsidP="000452BA">
      <w:pPr>
        <w:spacing w:before="144" w:line="240" w:lineRule="auto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 wyniku dokonania przez Zamawiającego wyboru najkorzy</w:t>
      </w:r>
      <w:r w:rsidR="00B52DA2" w:rsidRPr="0001319E">
        <w:rPr>
          <w:rFonts w:asciiTheme="majorHAnsi" w:hAnsiTheme="majorHAnsi"/>
          <w:color w:val="000000"/>
        </w:rPr>
        <w:t>stniejszej oferty wykonawcy, na </w:t>
      </w:r>
      <w:r w:rsidRPr="0001319E">
        <w:rPr>
          <w:rFonts w:asciiTheme="majorHAnsi" w:hAnsiTheme="majorHAnsi"/>
          <w:color w:val="000000"/>
        </w:rPr>
        <w:t xml:space="preserve">podstawie przeprowadzonego zapytania ofertowego, zgodnie z </w:t>
      </w:r>
      <w:r w:rsidR="008F3C81" w:rsidRPr="0001319E">
        <w:rPr>
          <w:rFonts w:asciiTheme="majorHAnsi" w:hAnsiTheme="majorHAnsi"/>
          <w:b/>
        </w:rPr>
        <w:t>Regulaminem Wydatkowania Środków Finansowych dla zamówień określonych w art. 4 ust. 8 ustawy prawo zamówień publicznych</w:t>
      </w:r>
      <w:r w:rsidRPr="0001319E">
        <w:rPr>
          <w:rFonts w:asciiTheme="majorHAnsi" w:hAnsiTheme="majorHAnsi"/>
          <w:color w:val="000000"/>
        </w:rPr>
        <w:t>, została zawarta umowa o następującej treści</w:t>
      </w:r>
      <w:r w:rsidR="008F3C81" w:rsidRPr="0001319E">
        <w:rPr>
          <w:rFonts w:asciiTheme="majorHAnsi" w:hAnsiTheme="majorHAnsi"/>
          <w:color w:val="000000"/>
        </w:rPr>
        <w:t>:</w:t>
      </w:r>
    </w:p>
    <w:p w:rsidR="007E3399" w:rsidRPr="0001319E" w:rsidRDefault="007E3399" w:rsidP="000452BA">
      <w:pPr>
        <w:spacing w:before="540" w:line="240" w:lineRule="auto"/>
        <w:jc w:val="center"/>
        <w:rPr>
          <w:rFonts w:asciiTheme="majorHAnsi" w:hAnsiTheme="majorHAnsi"/>
        </w:rPr>
      </w:pPr>
      <w:r w:rsidRPr="0001319E">
        <w:rPr>
          <w:rFonts w:asciiTheme="majorHAnsi" w:hAnsiTheme="majorHAnsi"/>
        </w:rPr>
        <w:t>§ 1.</w:t>
      </w:r>
    </w:p>
    <w:p w:rsidR="000452BA" w:rsidRPr="0001319E" w:rsidRDefault="007E3399" w:rsidP="00042BE6">
      <w:pPr>
        <w:pStyle w:val="Akapitzlist"/>
        <w:numPr>
          <w:ilvl w:val="0"/>
          <w:numId w:val="13"/>
        </w:numPr>
        <w:suppressAutoHyphens w:val="0"/>
        <w:spacing w:before="72" w:line="240" w:lineRule="auto"/>
        <w:ind w:left="426" w:right="72"/>
        <w:contextualSpacing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  <w:color w:val="000000"/>
        </w:rPr>
        <w:t>Przedmiotem zamówienia jest</w:t>
      </w:r>
      <w:r w:rsidRPr="0001319E">
        <w:rPr>
          <w:rFonts w:asciiTheme="majorHAnsi" w:hAnsiTheme="majorHAnsi"/>
        </w:rPr>
        <w:t xml:space="preserve">: </w:t>
      </w:r>
    </w:p>
    <w:p w:rsidR="003B4F50" w:rsidRPr="0001319E" w:rsidRDefault="005C5162" w:rsidP="006A191B">
      <w:pPr>
        <w:spacing w:line="240" w:lineRule="auto"/>
        <w:jc w:val="center"/>
        <w:rPr>
          <w:rFonts w:asciiTheme="majorHAnsi" w:hAnsiTheme="majorHAnsi"/>
          <w:b/>
        </w:rPr>
      </w:pPr>
      <w:r w:rsidRPr="0001319E">
        <w:rPr>
          <w:rFonts w:asciiTheme="majorHAnsi" w:hAnsiTheme="majorHAnsi"/>
          <w:b/>
          <w:color w:val="000000"/>
        </w:rPr>
        <w:fldChar w:fldCharType="begin"/>
      </w:r>
      <w:r w:rsidR="000452BA" w:rsidRPr="0001319E">
        <w:rPr>
          <w:rFonts w:asciiTheme="majorHAnsi" w:hAnsiTheme="majorHAnsi"/>
          <w:b/>
          <w:color w:val="000000"/>
        </w:rPr>
        <w:instrText xml:space="preserve"> LINK </w:instrText>
      </w:r>
      <w:r w:rsidR="00DE52AC" w:rsidRPr="0001319E">
        <w:rPr>
          <w:rFonts w:asciiTheme="majorHAnsi" w:hAnsiTheme="majorHAnsi"/>
          <w:b/>
          <w:color w:val="000000"/>
        </w:rPr>
        <w:instrText xml:space="preserve">Word.Document.12 "C:\\Users\\Panek\\Dysk Google\\# URZĄD - PRACA\\#  DROF- STRATEGIA i PLAN TRANSPORTOWY\\#  STRATEGIA_wer_ostateczna z CD\\Przetarg RDOŚ\\Przetarg OOŚ 20.04.2016\\2_Ogłoszenie o przetargu z załącznikami LPR.docx" OLE_LINK2 </w:instrText>
      </w:r>
      <w:r w:rsidR="000452BA" w:rsidRPr="0001319E">
        <w:rPr>
          <w:rFonts w:asciiTheme="majorHAnsi" w:hAnsiTheme="majorHAnsi"/>
          <w:b/>
          <w:color w:val="000000"/>
        </w:rPr>
        <w:instrText xml:space="preserve">\a \r  \* MERGEFORMAT </w:instrText>
      </w:r>
      <w:r w:rsidRPr="0001319E">
        <w:rPr>
          <w:rFonts w:asciiTheme="majorHAnsi" w:hAnsiTheme="majorHAnsi"/>
          <w:b/>
          <w:color w:val="000000"/>
        </w:rPr>
        <w:fldChar w:fldCharType="separate"/>
      </w:r>
      <w:r w:rsidR="003B4F50" w:rsidRPr="0001319E">
        <w:rPr>
          <w:rFonts w:asciiTheme="majorHAnsi" w:hAnsiTheme="majorHAnsi"/>
          <w:b/>
        </w:rPr>
        <w:t>Opracowanie lokalnego programu rozwoju przedsiębiorczości oraz analizy zasadności i możliwości utworzenia inkubatora przedsiębiorczości w Dębicy</w:t>
      </w:r>
    </w:p>
    <w:p w:rsidR="000452BA" w:rsidRPr="0001319E" w:rsidRDefault="005C5162" w:rsidP="00042BE6">
      <w:pPr>
        <w:pStyle w:val="Akapitzlist"/>
        <w:numPr>
          <w:ilvl w:val="0"/>
          <w:numId w:val="13"/>
        </w:numPr>
        <w:suppressAutoHyphens w:val="0"/>
        <w:spacing w:before="72" w:line="240" w:lineRule="auto"/>
        <w:ind w:left="426" w:right="72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b/>
          <w:color w:val="000000"/>
        </w:rPr>
        <w:fldChar w:fldCharType="end"/>
      </w:r>
      <w:r w:rsidR="007E3399" w:rsidRPr="0001319E">
        <w:rPr>
          <w:rFonts w:asciiTheme="majorHAnsi" w:hAnsiTheme="majorHAnsi"/>
          <w:color w:val="000000"/>
        </w:rPr>
        <w:t>Każdy z tych dokumentów winien być wykonany w 5 egz. w wersji papierowej oraz w </w:t>
      </w:r>
      <w:r w:rsidR="000452BA" w:rsidRPr="0001319E">
        <w:rPr>
          <w:rFonts w:asciiTheme="majorHAnsi" w:hAnsiTheme="majorHAnsi"/>
          <w:color w:val="000000"/>
        </w:rPr>
        <w:t>wersji elektronicznej,</w:t>
      </w:r>
    </w:p>
    <w:p w:rsidR="00DA67FD" w:rsidRPr="0001319E" w:rsidRDefault="007E3399" w:rsidP="00042BE6">
      <w:pPr>
        <w:pStyle w:val="Akapitzlist"/>
        <w:numPr>
          <w:ilvl w:val="0"/>
          <w:numId w:val="13"/>
        </w:numPr>
        <w:suppressAutoHyphens w:val="0"/>
        <w:spacing w:before="72" w:line="240" w:lineRule="auto"/>
        <w:ind w:left="426" w:right="72"/>
        <w:contextualSpacing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  <w:color w:val="000000"/>
        </w:rPr>
        <w:t>Zakres zamówienia obejmuje</w:t>
      </w:r>
      <w:r w:rsidR="006A191B" w:rsidRPr="0001319E">
        <w:rPr>
          <w:rFonts w:asciiTheme="majorHAnsi" w:hAnsiTheme="majorHAnsi"/>
          <w:color w:val="000000"/>
        </w:rPr>
        <w:t xml:space="preserve"> zgodny z </w:t>
      </w:r>
      <w:r w:rsidR="006A191B" w:rsidRPr="0001319E">
        <w:rPr>
          <w:rFonts w:asciiTheme="majorHAnsi" w:hAnsiTheme="majorHAnsi"/>
        </w:rPr>
        <w:t xml:space="preserve">opisem przedmiotu zamówienia określonym w3 zapytaniu ofertowym. </w:t>
      </w:r>
    </w:p>
    <w:p w:rsidR="007E3399" w:rsidRPr="0001319E" w:rsidRDefault="007E3399" w:rsidP="00042BE6">
      <w:pPr>
        <w:pStyle w:val="Akapitzlist"/>
        <w:numPr>
          <w:ilvl w:val="0"/>
          <w:numId w:val="13"/>
        </w:numPr>
        <w:suppressAutoHyphens w:val="0"/>
        <w:spacing w:before="72" w:line="240" w:lineRule="auto"/>
        <w:ind w:left="426" w:right="72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Int</w:t>
      </w:r>
      <w:r w:rsidRPr="0001319E">
        <w:rPr>
          <w:rFonts w:asciiTheme="majorHAnsi" w:hAnsiTheme="majorHAnsi"/>
        </w:rPr>
        <w:t>egralnymi składnikami umowy, zgodnie z którymi umowa zostanie wykonana są:</w:t>
      </w:r>
    </w:p>
    <w:p w:rsidR="007E3399" w:rsidRPr="0001319E" w:rsidRDefault="007E3399" w:rsidP="00042BE6">
      <w:pPr>
        <w:pStyle w:val="Akapitzlist"/>
        <w:numPr>
          <w:ilvl w:val="0"/>
          <w:numId w:val="7"/>
        </w:numPr>
        <w:suppressAutoHyphens w:val="0"/>
        <w:spacing w:before="72" w:line="240" w:lineRule="auto"/>
        <w:ind w:left="851" w:right="72"/>
        <w:contextualSpacing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zapytanie ofertowe.</w:t>
      </w:r>
    </w:p>
    <w:p w:rsidR="007E3399" w:rsidRDefault="007E3399" w:rsidP="00042BE6">
      <w:pPr>
        <w:pStyle w:val="Akapitzlist"/>
        <w:numPr>
          <w:ilvl w:val="0"/>
          <w:numId w:val="7"/>
        </w:numPr>
        <w:suppressAutoHyphens w:val="0"/>
        <w:spacing w:before="72" w:line="240" w:lineRule="auto"/>
        <w:ind w:left="851" w:right="72"/>
        <w:contextualSpacing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 xml:space="preserve">oferta Wykonawcy. </w:t>
      </w:r>
    </w:p>
    <w:p w:rsidR="007505C8" w:rsidRDefault="007505C8" w:rsidP="007505C8">
      <w:pPr>
        <w:pStyle w:val="Akapitzlist"/>
        <w:suppressAutoHyphens w:val="0"/>
        <w:spacing w:before="72" w:line="240" w:lineRule="auto"/>
        <w:ind w:left="851" w:right="72"/>
        <w:contextualSpacing/>
        <w:jc w:val="both"/>
        <w:rPr>
          <w:rFonts w:asciiTheme="majorHAnsi" w:hAnsiTheme="majorHAnsi"/>
        </w:rPr>
      </w:pPr>
    </w:p>
    <w:p w:rsidR="007505C8" w:rsidRPr="0001319E" w:rsidRDefault="007505C8" w:rsidP="007505C8">
      <w:pPr>
        <w:pStyle w:val="Akapitzlist"/>
        <w:suppressAutoHyphens w:val="0"/>
        <w:spacing w:before="72" w:line="240" w:lineRule="auto"/>
        <w:ind w:left="851" w:right="72"/>
        <w:contextualSpacing/>
        <w:jc w:val="both"/>
        <w:rPr>
          <w:rFonts w:asciiTheme="majorHAnsi" w:hAnsiTheme="majorHAnsi"/>
        </w:rPr>
      </w:pPr>
    </w:p>
    <w:p w:rsidR="007E3399" w:rsidRPr="0001319E" w:rsidRDefault="007E3399" w:rsidP="000452BA">
      <w:pPr>
        <w:spacing w:before="540" w:line="240" w:lineRule="auto"/>
        <w:jc w:val="center"/>
        <w:rPr>
          <w:rFonts w:asciiTheme="majorHAnsi" w:hAnsiTheme="majorHAnsi"/>
        </w:rPr>
      </w:pPr>
      <w:r w:rsidRPr="0001319E">
        <w:rPr>
          <w:rFonts w:asciiTheme="majorHAnsi" w:hAnsiTheme="majorHAnsi"/>
        </w:rPr>
        <w:t>§ 2.</w:t>
      </w:r>
    </w:p>
    <w:p w:rsidR="007E3399" w:rsidRPr="0001319E" w:rsidRDefault="007E3399" w:rsidP="00042BE6">
      <w:pPr>
        <w:pStyle w:val="Akapitzlist"/>
        <w:numPr>
          <w:ilvl w:val="0"/>
          <w:numId w:val="6"/>
        </w:numPr>
        <w:tabs>
          <w:tab w:val="decimal" w:pos="-7513"/>
        </w:tabs>
        <w:suppressAutoHyphens w:val="0"/>
        <w:spacing w:before="72" w:line="240" w:lineRule="auto"/>
        <w:ind w:left="426" w:right="72"/>
        <w:contextualSpacing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Strony ustalają końcowy termin wykonania przedmiotu za</w:t>
      </w:r>
      <w:r w:rsidR="00DA67FD" w:rsidRPr="0001319E">
        <w:rPr>
          <w:rFonts w:asciiTheme="majorHAnsi" w:hAnsiTheme="majorHAnsi"/>
        </w:rPr>
        <w:t xml:space="preserve">mówienia na </w:t>
      </w:r>
      <w:r w:rsidR="00DA67FD" w:rsidRPr="0001319E">
        <w:rPr>
          <w:rFonts w:asciiTheme="majorHAnsi" w:hAnsiTheme="majorHAnsi"/>
          <w:b/>
        </w:rPr>
        <w:t>nie później niż</w:t>
      </w:r>
      <w:r w:rsidR="007505C8">
        <w:rPr>
          <w:rFonts w:asciiTheme="majorHAnsi" w:hAnsiTheme="majorHAnsi"/>
          <w:b/>
        </w:rPr>
        <w:t xml:space="preserve"> 60</w:t>
      </w:r>
      <w:r w:rsidR="005868A4" w:rsidRPr="0001319E">
        <w:rPr>
          <w:rFonts w:asciiTheme="majorHAnsi" w:hAnsiTheme="majorHAnsi"/>
          <w:b/>
        </w:rPr>
        <w:t xml:space="preserve"> </w:t>
      </w:r>
      <w:r w:rsidRPr="0001319E">
        <w:rPr>
          <w:rFonts w:asciiTheme="majorHAnsi" w:hAnsiTheme="majorHAnsi"/>
          <w:b/>
        </w:rPr>
        <w:t>dni od daty podpisania umowy.</w:t>
      </w:r>
    </w:p>
    <w:p w:rsidR="007E3399" w:rsidRPr="0001319E" w:rsidRDefault="007E3399" w:rsidP="00042BE6">
      <w:pPr>
        <w:pStyle w:val="Akapitzlist"/>
        <w:numPr>
          <w:ilvl w:val="0"/>
          <w:numId w:val="6"/>
        </w:numPr>
        <w:tabs>
          <w:tab w:val="decimal" w:pos="-6237"/>
        </w:tabs>
        <w:suppressAutoHyphens w:val="0"/>
        <w:spacing w:before="72" w:line="240" w:lineRule="auto"/>
        <w:ind w:left="426" w:right="72"/>
        <w:contextualSpacing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  <w:color w:val="000000"/>
        </w:rPr>
        <w:t>Wykonawca powinien uzyskać akceptację Zamawiającego przed dostarczeniem całości zamówienia.</w:t>
      </w:r>
    </w:p>
    <w:p w:rsidR="007E3399" w:rsidRPr="0001319E" w:rsidRDefault="007E3399" w:rsidP="00042BE6">
      <w:pPr>
        <w:pStyle w:val="Akapitzlist"/>
        <w:numPr>
          <w:ilvl w:val="0"/>
          <w:numId w:val="6"/>
        </w:numPr>
        <w:tabs>
          <w:tab w:val="decimal" w:pos="-7513"/>
        </w:tabs>
        <w:suppressAutoHyphens w:val="0"/>
        <w:spacing w:before="72" w:line="240" w:lineRule="auto"/>
        <w:ind w:left="426" w:right="72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Strony postanawiają. że z czynności odbioru będzie spisany protokół odbioru końcowego zawierający wszelkie ustalenia dokonane w toku odbioru.</w:t>
      </w:r>
    </w:p>
    <w:p w:rsidR="007E3399" w:rsidRPr="0001319E" w:rsidRDefault="007E3399" w:rsidP="000452BA">
      <w:pPr>
        <w:spacing w:before="540" w:line="240" w:lineRule="auto"/>
        <w:jc w:val="center"/>
        <w:rPr>
          <w:rFonts w:asciiTheme="majorHAnsi" w:hAnsiTheme="majorHAnsi"/>
        </w:rPr>
      </w:pPr>
      <w:r w:rsidRPr="0001319E">
        <w:rPr>
          <w:rFonts w:asciiTheme="majorHAnsi" w:hAnsiTheme="majorHAnsi"/>
        </w:rPr>
        <w:t>§ 3.</w:t>
      </w:r>
    </w:p>
    <w:p w:rsidR="007E3399" w:rsidRPr="0001319E" w:rsidRDefault="007E3399" w:rsidP="00042BE6">
      <w:pPr>
        <w:pStyle w:val="Akapitzlist"/>
        <w:numPr>
          <w:ilvl w:val="0"/>
          <w:numId w:val="14"/>
        </w:numPr>
        <w:suppressAutoHyphens w:val="0"/>
        <w:spacing w:before="72" w:line="240" w:lineRule="auto"/>
        <w:ind w:left="426" w:right="72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Wykonawcy przysługuje od Zamawiającego wynagrodzenie ryczałtowe za wykonanie przedmiotu umowy w wysokości</w:t>
      </w:r>
      <w:r w:rsidRPr="0001319E">
        <w:rPr>
          <w:rFonts w:asciiTheme="majorHAnsi" w:hAnsiTheme="majorHAnsi"/>
          <w:color w:val="000000"/>
        </w:rPr>
        <w:tab/>
        <w:t xml:space="preserve"> </w:t>
      </w:r>
      <w:r w:rsidR="0068421C" w:rsidRPr="0001319E">
        <w:rPr>
          <w:rFonts w:asciiTheme="majorHAnsi" w:hAnsiTheme="majorHAnsi"/>
          <w:color w:val="000000"/>
        </w:rPr>
        <w:t>………………………………………………………………………</w:t>
      </w:r>
      <w:r w:rsidRPr="0001319E">
        <w:rPr>
          <w:rFonts w:asciiTheme="majorHAnsi" w:hAnsiTheme="majorHAnsi"/>
          <w:color w:val="000000"/>
        </w:rPr>
        <w:t xml:space="preserve">zł brutto </w:t>
      </w:r>
      <w:r w:rsidRPr="0001319E">
        <w:rPr>
          <w:rFonts w:asciiTheme="majorHAnsi" w:hAnsiTheme="majorHAnsi"/>
          <w:color w:val="000000"/>
        </w:rPr>
        <w:lastRenderedPageBreak/>
        <w:t>(słownie złotych brutto: ………………………</w:t>
      </w:r>
      <w:r w:rsidR="0068421C" w:rsidRPr="0001319E">
        <w:rPr>
          <w:rFonts w:asciiTheme="majorHAnsi" w:hAnsiTheme="majorHAnsi"/>
          <w:color w:val="000000"/>
        </w:rPr>
        <w:t>……………………………………………………………….… zł) tj. </w:t>
      </w:r>
      <w:r w:rsidRPr="0001319E">
        <w:rPr>
          <w:rFonts w:asciiTheme="majorHAnsi" w:hAnsiTheme="majorHAnsi"/>
          <w:color w:val="000000"/>
        </w:rPr>
        <w:t>łącznie z podatkiem VAT.</w:t>
      </w:r>
    </w:p>
    <w:p w:rsidR="007E3399" w:rsidRPr="0001319E" w:rsidRDefault="007E3399" w:rsidP="00042BE6">
      <w:pPr>
        <w:pStyle w:val="Akapitzlist"/>
        <w:numPr>
          <w:ilvl w:val="0"/>
          <w:numId w:val="14"/>
        </w:numPr>
        <w:suppressAutoHyphens w:val="0"/>
        <w:spacing w:before="72" w:line="240" w:lineRule="auto"/>
        <w:ind w:left="426" w:right="72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Wynagrodzenie jest płatne jednorazowo po wykonaniu przez Wykonawcę w całości przedmiotu umowy.</w:t>
      </w:r>
    </w:p>
    <w:p w:rsidR="007E3399" w:rsidRPr="0001319E" w:rsidRDefault="007E3399" w:rsidP="00042BE6">
      <w:pPr>
        <w:pStyle w:val="Akapitzlist"/>
        <w:numPr>
          <w:ilvl w:val="0"/>
          <w:numId w:val="14"/>
        </w:numPr>
        <w:suppressAutoHyphens w:val="0"/>
        <w:spacing w:before="72" w:line="240" w:lineRule="auto"/>
        <w:ind w:left="426" w:right="72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Wynagrodzenie ryczałtowe o którym mowa w ust. 1 obejmuje całkowitą należność, jaką Zamawiający zobowiązany jest zapłacić za wykonanie przedmiotu umowy. Wynagrodzenie określone w ust. 1 wyczerpuje wszelkie roszczenia Wyk</w:t>
      </w:r>
      <w:r w:rsidR="0068421C" w:rsidRPr="0001319E">
        <w:rPr>
          <w:rFonts w:asciiTheme="majorHAnsi" w:hAnsiTheme="majorHAnsi"/>
          <w:color w:val="000000"/>
        </w:rPr>
        <w:t>onawcy względem Zamawiającego z </w:t>
      </w:r>
      <w:r w:rsidRPr="0001319E">
        <w:rPr>
          <w:rFonts w:asciiTheme="majorHAnsi" w:hAnsiTheme="majorHAnsi"/>
          <w:color w:val="000000"/>
        </w:rPr>
        <w:t>tytułu realizacji niniejszej umowy.</w:t>
      </w:r>
    </w:p>
    <w:p w:rsidR="007E3399" w:rsidRPr="0001319E" w:rsidRDefault="007E3399" w:rsidP="00042BE6">
      <w:pPr>
        <w:pStyle w:val="Akapitzlist"/>
        <w:numPr>
          <w:ilvl w:val="0"/>
          <w:numId w:val="14"/>
        </w:numPr>
        <w:suppressAutoHyphens w:val="0"/>
        <w:spacing w:before="72" w:line="240" w:lineRule="auto"/>
        <w:ind w:left="426" w:right="72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Zamawiający zobowiązuje się do zapłaty wynagrodzenia w terminie do 14 dni od dnia otrzymania prawidłowo wystawionej faktury VAT. Warunkiem wystawienia faktury VAT jest sporządzenie protokołu odbioru.</w:t>
      </w:r>
    </w:p>
    <w:p w:rsidR="007E3399" w:rsidRPr="0001319E" w:rsidRDefault="007E3399" w:rsidP="00042BE6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426" w:right="72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Wynagrodzenie jest płatne przelewem na wskazany w fakturze rachunek bankowy Wykonawcy.</w:t>
      </w:r>
    </w:p>
    <w:p w:rsidR="007E3399" w:rsidRPr="0001319E" w:rsidRDefault="007E3399" w:rsidP="008F3C81">
      <w:pPr>
        <w:spacing w:after="0" w:line="240" w:lineRule="auto"/>
        <w:jc w:val="center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§ 4.</w:t>
      </w:r>
    </w:p>
    <w:p w:rsidR="007E3399" w:rsidRPr="0001319E" w:rsidRDefault="007E3399" w:rsidP="00042BE6">
      <w:pPr>
        <w:pStyle w:val="Akapitzlist"/>
        <w:numPr>
          <w:ilvl w:val="0"/>
          <w:numId w:val="15"/>
        </w:numPr>
        <w:suppressAutoHyphens w:val="0"/>
        <w:spacing w:before="72" w:line="240" w:lineRule="auto"/>
        <w:ind w:left="426" w:right="72"/>
        <w:contextualSpacing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Strony z tytułu nie wykonania lub nienależytego wykonania umowy ponoszą odpowiedzialność na zasadach ogólnych Kodeksu Cywilnego. z zastrzeżeniem postanowień poniższych.</w:t>
      </w:r>
    </w:p>
    <w:p w:rsidR="007E3399" w:rsidRPr="0001319E" w:rsidRDefault="007E3399" w:rsidP="00042BE6">
      <w:pPr>
        <w:pStyle w:val="Akapitzlist"/>
        <w:numPr>
          <w:ilvl w:val="0"/>
          <w:numId w:val="15"/>
        </w:numPr>
        <w:suppressAutoHyphens w:val="0"/>
        <w:spacing w:before="72" w:line="240" w:lineRule="auto"/>
        <w:ind w:left="426" w:right="72"/>
        <w:contextualSpacing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Strony zastrzegają kary umowne w następujących wypadkach i wysokościach:</w:t>
      </w:r>
    </w:p>
    <w:p w:rsidR="007E3399" w:rsidRPr="0001319E" w:rsidRDefault="007E3399" w:rsidP="00042BE6">
      <w:pPr>
        <w:pStyle w:val="Akapitzlist"/>
        <w:numPr>
          <w:ilvl w:val="0"/>
          <w:numId w:val="8"/>
        </w:numPr>
        <w:suppressAutoHyphens w:val="0"/>
        <w:spacing w:before="108" w:line="240" w:lineRule="auto"/>
        <w:ind w:right="72" w:hanging="513"/>
        <w:contextualSpacing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</w:rPr>
        <w:t>Wykonawca płaci Zamawiającemu karę umowną:</w:t>
      </w:r>
    </w:p>
    <w:p w:rsidR="007E3399" w:rsidRPr="0001319E" w:rsidRDefault="007E3399" w:rsidP="00042BE6">
      <w:pPr>
        <w:pStyle w:val="Akapitzlist"/>
        <w:numPr>
          <w:ilvl w:val="1"/>
          <w:numId w:val="8"/>
        </w:numPr>
        <w:suppressAutoHyphens w:val="0"/>
        <w:spacing w:before="108" w:line="240" w:lineRule="auto"/>
        <w:ind w:left="1701" w:right="72"/>
        <w:contextualSpacing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  <w:color w:val="000000"/>
        </w:rPr>
        <w:t xml:space="preserve">za zwlokę w zachowaniu terminu określonego w § 2, ust. </w:t>
      </w:r>
      <w:r w:rsidRPr="0001319E">
        <w:rPr>
          <w:rFonts w:asciiTheme="majorHAnsi" w:hAnsiTheme="majorHAnsi"/>
        </w:rPr>
        <w:t>1</w:t>
      </w:r>
      <w:r w:rsidRPr="0001319E">
        <w:rPr>
          <w:rFonts w:asciiTheme="majorHAnsi" w:hAnsiTheme="majorHAnsi"/>
          <w:color w:val="000000"/>
        </w:rPr>
        <w:t>- w wysoko</w:t>
      </w:r>
      <w:r w:rsidRPr="0001319E">
        <w:rPr>
          <w:rFonts w:asciiTheme="majorHAnsi" w:hAnsiTheme="majorHAnsi"/>
        </w:rPr>
        <w:t>ści 200 zł za każdy dzień zwłoki,</w:t>
      </w:r>
    </w:p>
    <w:p w:rsidR="007E3399" w:rsidRPr="0001319E" w:rsidRDefault="007E3399" w:rsidP="00042BE6">
      <w:pPr>
        <w:pStyle w:val="Akapitzlist"/>
        <w:numPr>
          <w:ilvl w:val="1"/>
          <w:numId w:val="8"/>
        </w:numPr>
        <w:suppressAutoHyphens w:val="0"/>
        <w:spacing w:before="108" w:line="240" w:lineRule="auto"/>
        <w:ind w:left="1701" w:right="72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za odstąpienie od umowy z pr</w:t>
      </w:r>
      <w:r w:rsidRPr="0001319E">
        <w:rPr>
          <w:rFonts w:asciiTheme="majorHAnsi" w:hAnsiTheme="majorHAnsi"/>
        </w:rPr>
        <w:t>zyczyn zależnych od Wykonawcy w </w:t>
      </w:r>
      <w:r w:rsidRPr="0001319E">
        <w:rPr>
          <w:rFonts w:asciiTheme="majorHAnsi" w:hAnsiTheme="majorHAnsi"/>
          <w:color w:val="000000"/>
        </w:rPr>
        <w:t xml:space="preserve">wysokości </w:t>
      </w:r>
      <w:r w:rsidR="007505C8">
        <w:rPr>
          <w:rFonts w:asciiTheme="majorHAnsi" w:hAnsiTheme="majorHAnsi"/>
          <w:color w:val="000000"/>
        </w:rPr>
        <w:t>10</w:t>
      </w:r>
      <w:r w:rsidR="00DA67FD" w:rsidRPr="0001319E">
        <w:rPr>
          <w:rFonts w:asciiTheme="majorHAnsi" w:hAnsiTheme="majorHAnsi"/>
          <w:color w:val="000000"/>
        </w:rPr>
        <w:t>000</w:t>
      </w:r>
      <w:r w:rsidRPr="0001319E">
        <w:rPr>
          <w:rFonts w:asciiTheme="majorHAnsi" w:hAnsiTheme="majorHAnsi"/>
          <w:color w:val="000000"/>
        </w:rPr>
        <w:t xml:space="preserve"> zł.</w:t>
      </w:r>
    </w:p>
    <w:p w:rsidR="007E3399" w:rsidRPr="0001319E" w:rsidRDefault="007E3399" w:rsidP="00042BE6">
      <w:pPr>
        <w:pStyle w:val="Akapitzlist"/>
        <w:numPr>
          <w:ilvl w:val="0"/>
          <w:numId w:val="8"/>
        </w:numPr>
        <w:suppressAutoHyphens w:val="0"/>
        <w:spacing w:before="108" w:line="240" w:lineRule="auto"/>
        <w:ind w:right="72" w:hanging="513"/>
        <w:contextualSpacing/>
        <w:jc w:val="both"/>
        <w:rPr>
          <w:rFonts w:asciiTheme="majorHAnsi" w:hAnsiTheme="majorHAnsi"/>
          <w:i/>
          <w:color w:val="000000"/>
        </w:rPr>
      </w:pPr>
      <w:r w:rsidRPr="0001319E">
        <w:rPr>
          <w:rFonts w:asciiTheme="majorHAnsi" w:hAnsiTheme="majorHAnsi"/>
          <w:color w:val="000000"/>
        </w:rPr>
        <w:t>Zamawiający płaci Wykonawcy karę u</w:t>
      </w:r>
      <w:r w:rsidRPr="0001319E">
        <w:rPr>
          <w:rFonts w:asciiTheme="majorHAnsi" w:hAnsiTheme="majorHAnsi"/>
        </w:rPr>
        <w:t>mowną za odstąpienie od umowy z </w:t>
      </w:r>
      <w:r w:rsidRPr="0001319E">
        <w:rPr>
          <w:rFonts w:asciiTheme="majorHAnsi" w:hAnsiTheme="majorHAnsi"/>
          <w:color w:val="000000"/>
        </w:rPr>
        <w:t xml:space="preserve">przyczyn zależnych od Zamawiającego w wysokości </w:t>
      </w:r>
      <w:r w:rsidR="007505C8">
        <w:rPr>
          <w:rFonts w:asciiTheme="majorHAnsi" w:hAnsiTheme="majorHAnsi"/>
          <w:color w:val="000000"/>
        </w:rPr>
        <w:t>5</w:t>
      </w:r>
      <w:r w:rsidR="00DA67FD" w:rsidRPr="0001319E">
        <w:rPr>
          <w:rFonts w:asciiTheme="majorHAnsi" w:hAnsiTheme="majorHAnsi"/>
          <w:color w:val="000000"/>
        </w:rPr>
        <w:t>0</w:t>
      </w:r>
      <w:r w:rsidRPr="0001319E">
        <w:rPr>
          <w:rFonts w:asciiTheme="majorHAnsi" w:hAnsiTheme="majorHAnsi"/>
          <w:color w:val="000000"/>
        </w:rPr>
        <w:t xml:space="preserve">00 </w:t>
      </w:r>
      <w:r w:rsidRPr="0001319E">
        <w:rPr>
          <w:rFonts w:asciiTheme="majorHAnsi" w:hAnsiTheme="majorHAnsi"/>
        </w:rPr>
        <w:t>zł</w:t>
      </w:r>
      <w:r w:rsidRPr="0001319E">
        <w:rPr>
          <w:rFonts w:asciiTheme="majorHAnsi" w:hAnsiTheme="majorHAnsi"/>
          <w:color w:val="000000"/>
        </w:rPr>
        <w:t>.</w:t>
      </w:r>
    </w:p>
    <w:p w:rsidR="007E3399" w:rsidRPr="0001319E" w:rsidRDefault="007E3399" w:rsidP="00042BE6">
      <w:pPr>
        <w:numPr>
          <w:ilvl w:val="0"/>
          <w:numId w:val="5"/>
        </w:numPr>
        <w:tabs>
          <w:tab w:val="clear" w:pos="360"/>
          <w:tab w:val="decimal" w:pos="-7513"/>
        </w:tabs>
        <w:suppressAutoHyphens w:val="0"/>
        <w:spacing w:line="240" w:lineRule="auto"/>
        <w:ind w:left="432" w:hanging="360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Za zwłokę w zapłacie faktury Zamawiający zapłaci odsetki w wysokości ustawowej za każdy dzień zwłoki.</w:t>
      </w:r>
    </w:p>
    <w:p w:rsidR="007E3399" w:rsidRPr="0001319E" w:rsidRDefault="007E3399" w:rsidP="00042BE6">
      <w:pPr>
        <w:numPr>
          <w:ilvl w:val="0"/>
          <w:numId w:val="5"/>
        </w:numPr>
        <w:tabs>
          <w:tab w:val="clear" w:pos="360"/>
        </w:tabs>
        <w:suppressAutoHyphens w:val="0"/>
        <w:spacing w:line="240" w:lineRule="auto"/>
        <w:ind w:left="432" w:right="72" w:hanging="360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Zapłata kar umownych nastąpi w terminie 5 dni od wezwania.</w:t>
      </w:r>
    </w:p>
    <w:p w:rsidR="007E3399" w:rsidRPr="0001319E" w:rsidRDefault="007E3399" w:rsidP="00042BE6">
      <w:pPr>
        <w:numPr>
          <w:ilvl w:val="0"/>
          <w:numId w:val="5"/>
        </w:numPr>
        <w:tabs>
          <w:tab w:val="clear" w:pos="360"/>
        </w:tabs>
        <w:suppressAutoHyphens w:val="0"/>
        <w:spacing w:line="240" w:lineRule="auto"/>
        <w:ind w:left="432" w:right="72" w:hanging="360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Zamawiający zastrzega sobie prawo do potrącenia kar umownych z wynagrodzenia Wykonawcy.</w:t>
      </w:r>
    </w:p>
    <w:p w:rsidR="007E3399" w:rsidRDefault="007E3399" w:rsidP="00042BE6">
      <w:pPr>
        <w:numPr>
          <w:ilvl w:val="0"/>
          <w:numId w:val="5"/>
        </w:numPr>
        <w:tabs>
          <w:tab w:val="clear" w:pos="360"/>
        </w:tabs>
        <w:suppressAutoHyphens w:val="0"/>
        <w:spacing w:line="240" w:lineRule="auto"/>
        <w:ind w:left="432" w:right="72" w:hanging="360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Roszczenia o zapłatę należnych kar umownych nie będą pozbawiać Zamawiającego prawa żądania odszkodowania uzupełniającego na zasadach ogólnych, jeżeli wysokość ewentualnej szkody przekroczy wysokość zastrzeżonej kary umownej.</w:t>
      </w:r>
    </w:p>
    <w:p w:rsidR="007E3399" w:rsidRDefault="007E3399" w:rsidP="00042BE6">
      <w:pPr>
        <w:numPr>
          <w:ilvl w:val="0"/>
          <w:numId w:val="5"/>
        </w:numPr>
        <w:tabs>
          <w:tab w:val="clear" w:pos="360"/>
        </w:tabs>
        <w:suppressAutoHyphens w:val="0"/>
        <w:spacing w:before="36" w:line="240" w:lineRule="auto"/>
        <w:ind w:left="432" w:right="72" w:hanging="360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Wykonawca nie może zbywać</w:t>
      </w:r>
      <w:r w:rsidR="007505C8">
        <w:rPr>
          <w:rFonts w:asciiTheme="majorHAnsi" w:hAnsiTheme="majorHAnsi"/>
          <w:color w:val="000000"/>
        </w:rPr>
        <w:t xml:space="preserve">, </w:t>
      </w:r>
      <w:r w:rsidRPr="0001319E">
        <w:rPr>
          <w:rFonts w:asciiTheme="majorHAnsi" w:hAnsiTheme="majorHAnsi"/>
          <w:color w:val="000000"/>
        </w:rPr>
        <w:t>bez pisemnej zgody Zamawiającego, na rzecz osób trzecich wierzytelności powstałych w wyniku realizacji niniejszej umowy.</w:t>
      </w:r>
    </w:p>
    <w:p w:rsidR="007505C8" w:rsidRPr="0001319E" w:rsidRDefault="007505C8" w:rsidP="007505C8">
      <w:pPr>
        <w:numPr>
          <w:ilvl w:val="0"/>
          <w:numId w:val="5"/>
        </w:numPr>
        <w:tabs>
          <w:tab w:val="clear" w:pos="360"/>
        </w:tabs>
        <w:suppressAutoHyphens w:val="0"/>
        <w:spacing w:line="240" w:lineRule="auto"/>
        <w:ind w:left="432" w:right="72" w:hanging="3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Na każdym etapie realizacji przedmiotu zamówienia, Zamawiający zastrzega sobie możliwość zażądania raportu ze stanu prac, przy czym Wykonawca  zobowiązuje się do przedstawienia takiego raportu w terminie do 5 dni od pisemnego wezwania</w:t>
      </w:r>
      <w:r w:rsidR="00F3049E">
        <w:rPr>
          <w:rFonts w:asciiTheme="majorHAnsi" w:hAnsiTheme="majorHAnsi"/>
          <w:color w:val="000000"/>
        </w:rPr>
        <w:t xml:space="preserve"> go </w:t>
      </w:r>
      <w:r>
        <w:rPr>
          <w:rFonts w:asciiTheme="majorHAnsi" w:hAnsiTheme="majorHAnsi"/>
          <w:color w:val="000000"/>
        </w:rPr>
        <w:t xml:space="preserve"> do złożenia raportu</w:t>
      </w:r>
      <w:r w:rsidR="00F3049E">
        <w:rPr>
          <w:rFonts w:asciiTheme="majorHAnsi" w:hAnsiTheme="majorHAnsi"/>
          <w:color w:val="000000"/>
        </w:rPr>
        <w:t>.</w:t>
      </w:r>
    </w:p>
    <w:p w:rsidR="007E3399" w:rsidRPr="0001319E" w:rsidRDefault="007E3399" w:rsidP="000452BA">
      <w:pPr>
        <w:spacing w:before="540" w:line="240" w:lineRule="auto"/>
        <w:jc w:val="center"/>
        <w:rPr>
          <w:rFonts w:asciiTheme="majorHAnsi" w:hAnsiTheme="majorHAnsi"/>
        </w:rPr>
      </w:pPr>
      <w:r w:rsidRPr="0001319E">
        <w:rPr>
          <w:rFonts w:asciiTheme="majorHAnsi" w:hAnsiTheme="majorHAnsi"/>
        </w:rPr>
        <w:t>§ 5.</w:t>
      </w:r>
    </w:p>
    <w:p w:rsidR="007E3399" w:rsidRPr="0001319E" w:rsidRDefault="007E3399" w:rsidP="00042BE6">
      <w:pPr>
        <w:numPr>
          <w:ilvl w:val="0"/>
          <w:numId w:val="9"/>
        </w:numPr>
        <w:tabs>
          <w:tab w:val="clear" w:pos="360"/>
          <w:tab w:val="decimal" w:pos="-7371"/>
        </w:tabs>
        <w:suppressAutoHyphens w:val="0"/>
        <w:spacing w:before="36" w:line="240" w:lineRule="auto"/>
        <w:ind w:left="432" w:right="72" w:hanging="360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Wykonawca oświadcza. ze w ramach wynagrodzenia określonego w § 3 umowy:</w:t>
      </w:r>
    </w:p>
    <w:p w:rsidR="007E3399" w:rsidRPr="0001319E" w:rsidRDefault="007E3399" w:rsidP="00042BE6">
      <w:pPr>
        <w:pStyle w:val="Akapitzlist"/>
        <w:numPr>
          <w:ilvl w:val="0"/>
          <w:numId w:val="10"/>
        </w:numPr>
        <w:suppressAutoHyphens w:val="0"/>
        <w:spacing w:before="108" w:line="240" w:lineRule="auto"/>
        <w:ind w:right="72" w:hanging="513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 xml:space="preserve">przenosi na Zamawiającego na czas nieokreślony autorskie prawa majątkowe do dziel, w rozumieniu ustawy z dnia 4 lutego 1994 r. o prawie autorskim i prawach pokrewnych (tj. Dz. U. z 2006 r. nr 90 poz. 63I z </w:t>
      </w:r>
      <w:hyperlink r:id="rId9">
        <w:proofErr w:type="spellStart"/>
        <w:r w:rsidRPr="0001319E">
          <w:rPr>
            <w:rFonts w:asciiTheme="majorHAnsi" w:hAnsiTheme="majorHAnsi"/>
            <w:color w:val="000000"/>
          </w:rPr>
          <w:t>póżn</w:t>
        </w:r>
        <w:proofErr w:type="spellEnd"/>
        <w:r w:rsidRPr="0001319E">
          <w:rPr>
            <w:rFonts w:asciiTheme="majorHAnsi" w:hAnsiTheme="majorHAnsi"/>
            <w:color w:val="000000"/>
          </w:rPr>
          <w:t>. zm</w:t>
        </w:r>
      </w:hyperlink>
      <w:r w:rsidRPr="0001319E">
        <w:rPr>
          <w:rFonts w:asciiTheme="majorHAnsi" w:hAnsiTheme="majorHAnsi"/>
          <w:color w:val="000000"/>
        </w:rPr>
        <w:t>.)</w:t>
      </w:r>
      <w:r w:rsidRPr="0001319E">
        <w:rPr>
          <w:rFonts w:asciiTheme="majorHAnsi" w:hAnsiTheme="majorHAnsi"/>
        </w:rPr>
        <w:t>,</w:t>
      </w:r>
      <w:r w:rsidRPr="0001319E">
        <w:rPr>
          <w:rFonts w:asciiTheme="majorHAnsi" w:hAnsiTheme="majorHAnsi"/>
          <w:color w:val="000000"/>
        </w:rPr>
        <w:t xml:space="preserve"> powstałych w wyniku wykonywania niniejszej umowy, na następujących polach eksploatacji:</w:t>
      </w:r>
    </w:p>
    <w:p w:rsidR="007E3399" w:rsidRPr="0001319E" w:rsidRDefault="007E3399" w:rsidP="00042BE6">
      <w:pPr>
        <w:pStyle w:val="Akapitzlist"/>
        <w:numPr>
          <w:ilvl w:val="1"/>
          <w:numId w:val="20"/>
        </w:numPr>
        <w:suppressAutoHyphens w:val="0"/>
        <w:spacing w:before="108" w:line="240" w:lineRule="auto"/>
        <w:ind w:right="72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lastRenderedPageBreak/>
        <w:t>w zakresie używania w formie zapisu na papierze i/lub zapisu elektronicznego,</w:t>
      </w:r>
    </w:p>
    <w:p w:rsidR="007E3399" w:rsidRPr="0001319E" w:rsidRDefault="007E3399" w:rsidP="00042BE6">
      <w:pPr>
        <w:pStyle w:val="Akapitzlist"/>
        <w:numPr>
          <w:ilvl w:val="1"/>
          <w:numId w:val="20"/>
        </w:numPr>
        <w:suppressAutoHyphens w:val="0"/>
        <w:spacing w:before="108" w:line="240" w:lineRule="auto"/>
        <w:ind w:right="72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 zakresie wykorzystania i udostępniania dzieła w całości lub części,</w:t>
      </w:r>
    </w:p>
    <w:p w:rsidR="007E3399" w:rsidRPr="0001319E" w:rsidRDefault="007E3399" w:rsidP="00042BE6">
      <w:pPr>
        <w:pStyle w:val="Akapitzlist"/>
        <w:numPr>
          <w:ilvl w:val="1"/>
          <w:numId w:val="20"/>
        </w:numPr>
        <w:suppressAutoHyphens w:val="0"/>
        <w:spacing w:before="108" w:line="240" w:lineRule="auto"/>
        <w:ind w:right="72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 zakresie utrwalania i zwielokrotniania dzieła lub jego części — wytwarzanie określoną techniką egzemplarzy dzieła, w tym techniką drukarską, reprograficzną, zapisu magnetycznego oraz techniką cyfrową,</w:t>
      </w:r>
    </w:p>
    <w:p w:rsidR="007E3399" w:rsidRPr="0001319E" w:rsidRDefault="007E3399" w:rsidP="00042BE6">
      <w:pPr>
        <w:pStyle w:val="Akapitzlist"/>
        <w:numPr>
          <w:ilvl w:val="1"/>
          <w:numId w:val="20"/>
        </w:numPr>
        <w:suppressAutoHyphens w:val="0"/>
        <w:spacing w:before="108" w:line="240" w:lineRule="auto"/>
        <w:ind w:right="72"/>
        <w:contextualSpacing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  <w:color w:val="000000"/>
        </w:rPr>
        <w:t xml:space="preserve">w zakresie obrotu </w:t>
      </w:r>
      <w:r w:rsidRPr="0001319E">
        <w:rPr>
          <w:rFonts w:asciiTheme="majorHAnsi" w:hAnsiTheme="majorHAnsi"/>
        </w:rPr>
        <w:t>oryginałem</w:t>
      </w:r>
      <w:r w:rsidRPr="0001319E">
        <w:rPr>
          <w:rFonts w:asciiTheme="majorHAnsi" w:hAnsiTheme="majorHAnsi"/>
          <w:color w:val="000000"/>
        </w:rPr>
        <w:t xml:space="preserve"> albo </w:t>
      </w:r>
      <w:hyperlink r:id="rId10">
        <w:r w:rsidRPr="0001319E">
          <w:rPr>
            <w:rFonts w:asciiTheme="majorHAnsi" w:hAnsiTheme="majorHAnsi"/>
            <w:color w:val="000000"/>
          </w:rPr>
          <w:t>egzemplarzami</w:t>
        </w:r>
        <w:r w:rsidRPr="0001319E">
          <w:rPr>
            <w:rFonts w:asciiTheme="majorHAnsi" w:hAnsiTheme="majorHAnsi"/>
          </w:rPr>
          <w:t>,</w:t>
        </w:r>
        <w:r w:rsidRPr="0001319E">
          <w:rPr>
            <w:rFonts w:asciiTheme="majorHAnsi" w:hAnsiTheme="majorHAnsi"/>
            <w:color w:val="000000"/>
          </w:rPr>
          <w:t xml:space="preserve"> na</w:t>
        </w:r>
      </w:hyperlink>
      <w:r w:rsidRPr="0001319E">
        <w:rPr>
          <w:rFonts w:asciiTheme="majorHAnsi" w:hAnsiTheme="majorHAnsi"/>
          <w:color w:val="000000"/>
        </w:rPr>
        <w:t xml:space="preserve"> których dzieło utrwalono — wprowadzanie do obrotu. </w:t>
      </w:r>
    </w:p>
    <w:p w:rsidR="007E3399" w:rsidRPr="0001319E" w:rsidRDefault="007E3399" w:rsidP="00042BE6">
      <w:pPr>
        <w:pStyle w:val="Akapitzlist"/>
        <w:numPr>
          <w:ilvl w:val="1"/>
          <w:numId w:val="20"/>
        </w:numPr>
        <w:suppressAutoHyphens w:val="0"/>
        <w:spacing w:before="108" w:line="240" w:lineRule="auto"/>
        <w:ind w:right="72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użyczenie lub najem oryginału albo egzemplarzy,</w:t>
      </w:r>
    </w:p>
    <w:p w:rsidR="007E3399" w:rsidRPr="0001319E" w:rsidRDefault="007E3399" w:rsidP="00042BE6">
      <w:pPr>
        <w:pStyle w:val="Akapitzlist"/>
        <w:numPr>
          <w:ilvl w:val="1"/>
          <w:numId w:val="20"/>
        </w:numPr>
        <w:suppressAutoHyphens w:val="0"/>
        <w:spacing w:before="108" w:line="240" w:lineRule="auto"/>
        <w:ind w:right="72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 xml:space="preserve">w zakresie rozpowszechniania </w:t>
      </w:r>
      <w:r w:rsidRPr="0001319E">
        <w:rPr>
          <w:rFonts w:asciiTheme="majorHAnsi" w:hAnsiTheme="majorHAnsi"/>
        </w:rPr>
        <w:t>dzieła</w:t>
      </w:r>
      <w:r w:rsidRPr="0001319E">
        <w:rPr>
          <w:rFonts w:asciiTheme="majorHAnsi" w:hAnsiTheme="majorHAnsi"/>
          <w:color w:val="000000"/>
        </w:rPr>
        <w:t xml:space="preserve"> w sposób inny niż określony w pkt </w:t>
      </w:r>
      <w:r w:rsidRPr="0001319E">
        <w:rPr>
          <w:rFonts w:asciiTheme="majorHAnsi" w:hAnsiTheme="majorHAnsi"/>
        </w:rPr>
        <w:t xml:space="preserve">e, </w:t>
      </w:r>
      <w:r w:rsidRPr="0001319E">
        <w:rPr>
          <w:rFonts w:asciiTheme="majorHAnsi" w:hAnsiTheme="majorHAnsi"/>
          <w:color w:val="000000"/>
        </w:rPr>
        <w:t>poprzez publiczne wyświetlanie;</w:t>
      </w:r>
    </w:p>
    <w:p w:rsidR="007E3399" w:rsidRPr="0001319E" w:rsidRDefault="007E3399" w:rsidP="00042BE6">
      <w:pPr>
        <w:pStyle w:val="Akapitzlist"/>
        <w:numPr>
          <w:ilvl w:val="0"/>
          <w:numId w:val="10"/>
        </w:numPr>
        <w:suppressAutoHyphens w:val="0"/>
        <w:spacing w:before="108" w:line="240" w:lineRule="auto"/>
        <w:ind w:right="72" w:hanging="513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zezwala Zamawiającemu na wykonywanie zależnego prawa autorskiego oraz przenosi na Zamawiającego prawo zezwalania wykonywania zależnego prawa autorskiego do dzieła powstałego w wykonaniu niniejszej umowy</w:t>
      </w:r>
      <w:r w:rsidR="000452BA" w:rsidRPr="0001319E">
        <w:rPr>
          <w:rFonts w:asciiTheme="majorHAnsi" w:hAnsiTheme="majorHAnsi"/>
          <w:color w:val="000000"/>
        </w:rPr>
        <w:t>.</w:t>
      </w:r>
    </w:p>
    <w:p w:rsidR="007E3399" w:rsidRPr="0001319E" w:rsidRDefault="007E3399" w:rsidP="00042BE6">
      <w:pPr>
        <w:pStyle w:val="Akapitzlist"/>
        <w:numPr>
          <w:ilvl w:val="0"/>
          <w:numId w:val="10"/>
        </w:numPr>
        <w:suppressAutoHyphens w:val="0"/>
        <w:spacing w:before="108" w:line="240" w:lineRule="auto"/>
        <w:ind w:right="72" w:hanging="513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wyraża zgodę na wprowadzanie zmian w wyk</w:t>
      </w:r>
      <w:r w:rsidRPr="0001319E">
        <w:rPr>
          <w:rFonts w:asciiTheme="majorHAnsi" w:hAnsiTheme="majorHAnsi"/>
        </w:rPr>
        <w:t>onanym dziele w sposób zgodny z </w:t>
      </w:r>
      <w:r w:rsidRPr="0001319E">
        <w:rPr>
          <w:rFonts w:asciiTheme="majorHAnsi" w:hAnsiTheme="majorHAnsi"/>
          <w:color w:val="000000"/>
        </w:rPr>
        <w:t>przeznaczeniem dzieła, przez Zamawiającego lub osobę przez Zamawiającego wskazaną.</w:t>
      </w:r>
    </w:p>
    <w:p w:rsidR="007E3399" w:rsidRPr="0001319E" w:rsidRDefault="007E3399" w:rsidP="00042BE6">
      <w:pPr>
        <w:numPr>
          <w:ilvl w:val="0"/>
          <w:numId w:val="9"/>
        </w:numPr>
        <w:tabs>
          <w:tab w:val="clear" w:pos="360"/>
        </w:tabs>
        <w:suppressAutoHyphens w:val="0"/>
        <w:spacing w:before="36" w:line="240" w:lineRule="auto"/>
        <w:ind w:left="432" w:right="72" w:hanging="432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Wynagrodzenie określone w § 3 umowy obejmuje sumę oddzielnych wynagrodzeń za przeniesienie praw autorskich na wszystkich wymienionych w umowie polach eksploatacji.</w:t>
      </w:r>
    </w:p>
    <w:p w:rsidR="007E3399" w:rsidRPr="0001319E" w:rsidRDefault="007E3399" w:rsidP="00042BE6">
      <w:pPr>
        <w:numPr>
          <w:ilvl w:val="0"/>
          <w:numId w:val="9"/>
        </w:numPr>
        <w:tabs>
          <w:tab w:val="clear" w:pos="360"/>
        </w:tabs>
        <w:suppressAutoHyphens w:val="0"/>
        <w:spacing w:before="36" w:line="240" w:lineRule="auto"/>
        <w:ind w:left="432" w:right="72" w:hanging="432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Wykonawca (Twórca) zaopatrzy rezultat prac w oświadczenie twórcy, że stworzył dzieło samodzielnie lub nabył prawa do jego elementów od podwykonawców i że dzieło nie narusza prawa osób trzecich.</w:t>
      </w:r>
    </w:p>
    <w:p w:rsidR="007E3399" w:rsidRPr="0001319E" w:rsidRDefault="007E3399" w:rsidP="00042BE6">
      <w:pPr>
        <w:numPr>
          <w:ilvl w:val="0"/>
          <w:numId w:val="9"/>
        </w:numPr>
        <w:tabs>
          <w:tab w:val="clear" w:pos="360"/>
        </w:tabs>
        <w:suppressAutoHyphens w:val="0"/>
        <w:spacing w:before="36" w:line="240" w:lineRule="auto"/>
        <w:ind w:left="432" w:right="72" w:hanging="432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Wykonawca zobowiązuje się do zwrotu wszelkich kwot zasądzonych lub które Zamawiający zapłaci, w tym także kosztów pomocy prawnej, pon</w:t>
      </w:r>
      <w:r w:rsidR="000452BA" w:rsidRPr="0001319E">
        <w:rPr>
          <w:rFonts w:asciiTheme="majorHAnsi" w:hAnsiTheme="majorHAnsi"/>
          <w:color w:val="000000"/>
        </w:rPr>
        <w:t>iesionych przez Zamawiającego w </w:t>
      </w:r>
      <w:r w:rsidRPr="0001319E">
        <w:rPr>
          <w:rFonts w:asciiTheme="majorHAnsi" w:hAnsiTheme="majorHAnsi"/>
          <w:color w:val="000000"/>
        </w:rPr>
        <w:t>przypadku roszczeń o których mowa w ust. 3.</w:t>
      </w:r>
    </w:p>
    <w:p w:rsidR="007E3399" w:rsidRPr="0001319E" w:rsidRDefault="007E3399" w:rsidP="00042BE6">
      <w:pPr>
        <w:numPr>
          <w:ilvl w:val="0"/>
          <w:numId w:val="9"/>
        </w:numPr>
        <w:tabs>
          <w:tab w:val="clear" w:pos="360"/>
        </w:tabs>
        <w:suppressAutoHyphens w:val="0"/>
        <w:spacing w:before="36" w:line="240" w:lineRule="auto"/>
        <w:ind w:left="432" w:right="72" w:hanging="432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Z chwilą dokonania odbioru przedmiotu zamówienia, następuje przeniesie na Zamawiającego prawa własności egzemplarzy i innych nośników, na których utrwalono utwór oraz całość autorskich praw majątkowych do utworu. jak również wyłączne prawo do rozporządzania i korzystania z utworu na wszystkich polach eksploatacji znanych w chwili zawarcia Umowy bez ograniczenia terytorium, czasu i ilości wykorzystania.</w:t>
      </w:r>
    </w:p>
    <w:p w:rsidR="007E3399" w:rsidRPr="0001319E" w:rsidRDefault="007E3399" w:rsidP="000452BA">
      <w:pPr>
        <w:spacing w:before="540" w:line="240" w:lineRule="auto"/>
        <w:jc w:val="center"/>
        <w:rPr>
          <w:rFonts w:asciiTheme="majorHAnsi" w:hAnsiTheme="majorHAnsi"/>
        </w:rPr>
      </w:pPr>
      <w:r w:rsidRPr="0001319E">
        <w:rPr>
          <w:rFonts w:asciiTheme="majorHAnsi" w:hAnsiTheme="majorHAnsi"/>
        </w:rPr>
        <w:t>§ 6.</w:t>
      </w:r>
    </w:p>
    <w:p w:rsidR="007E3399" w:rsidRPr="0001319E" w:rsidRDefault="007E3399" w:rsidP="00042BE6">
      <w:pPr>
        <w:numPr>
          <w:ilvl w:val="0"/>
          <w:numId w:val="18"/>
        </w:numPr>
        <w:tabs>
          <w:tab w:val="clear" w:pos="360"/>
          <w:tab w:val="num" w:pos="-4962"/>
        </w:tabs>
        <w:suppressAutoHyphens w:val="0"/>
        <w:spacing w:before="36" w:line="240" w:lineRule="auto"/>
        <w:ind w:left="426" w:right="72" w:hanging="426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Zamawiającemu przysługuje prawo odstąpienia od umowy, gdy:</w:t>
      </w:r>
    </w:p>
    <w:p w:rsidR="007E3399" w:rsidRPr="0001319E" w:rsidRDefault="007E3399" w:rsidP="00042BE6">
      <w:pPr>
        <w:pStyle w:val="Akapitzlist"/>
        <w:numPr>
          <w:ilvl w:val="0"/>
          <w:numId w:val="11"/>
        </w:numPr>
        <w:suppressAutoHyphens w:val="0"/>
        <w:spacing w:before="108" w:line="240" w:lineRule="auto"/>
        <w:ind w:right="72" w:hanging="513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 xml:space="preserve">wystąpi istotna zmiana okoliczności powodująca, te wykonanie umowy w całości nie leży w interesie publicznym, czego nie można byto przewidzieć w chwili zawarcia umowy - odstąpienie od umowy w tym </w:t>
      </w:r>
      <w:r w:rsidRPr="0001319E">
        <w:rPr>
          <w:rFonts w:asciiTheme="majorHAnsi" w:hAnsiTheme="majorHAnsi"/>
        </w:rPr>
        <w:t>wypadku może nastąpić w </w:t>
      </w:r>
      <w:r w:rsidRPr="0001319E">
        <w:rPr>
          <w:rFonts w:asciiTheme="majorHAnsi" w:hAnsiTheme="majorHAnsi"/>
          <w:color w:val="000000"/>
        </w:rPr>
        <w:t>terminie miesiąca od powzięcia wiadomości o powyższych okolicznościach.</w:t>
      </w:r>
    </w:p>
    <w:p w:rsidR="007E3399" w:rsidRPr="0001319E" w:rsidRDefault="007E3399" w:rsidP="00042BE6">
      <w:pPr>
        <w:pStyle w:val="Akapitzlist"/>
        <w:numPr>
          <w:ilvl w:val="0"/>
          <w:numId w:val="11"/>
        </w:numPr>
        <w:suppressAutoHyphens w:val="0"/>
        <w:spacing w:before="108" w:line="240" w:lineRule="auto"/>
        <w:ind w:right="72" w:hanging="513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Wykonawca nie rozpoczął prac bez uzasadnionych przyczyn oraz nie kontynuuje ich pomimo wezwania Zamawiającego złożonego na piśmie,</w:t>
      </w:r>
    </w:p>
    <w:p w:rsidR="007E3399" w:rsidRPr="0001319E" w:rsidRDefault="007E3399" w:rsidP="00042BE6">
      <w:pPr>
        <w:pStyle w:val="Akapitzlist"/>
        <w:numPr>
          <w:ilvl w:val="0"/>
          <w:numId w:val="11"/>
        </w:numPr>
        <w:suppressAutoHyphens w:val="0"/>
        <w:spacing w:before="108" w:line="240" w:lineRule="auto"/>
        <w:ind w:right="72" w:hanging="513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Wykonawca realizuje prace przewidziane niniejszą umową w sposób różny od opisanego w umowie,</w:t>
      </w:r>
    </w:p>
    <w:p w:rsidR="007E3399" w:rsidRPr="0001319E" w:rsidRDefault="007E3399" w:rsidP="00042BE6">
      <w:pPr>
        <w:pStyle w:val="Akapitzlist"/>
        <w:numPr>
          <w:ilvl w:val="0"/>
          <w:numId w:val="11"/>
        </w:numPr>
        <w:suppressAutoHyphens w:val="0"/>
        <w:spacing w:before="108" w:line="240" w:lineRule="auto"/>
        <w:ind w:right="72" w:hanging="513"/>
        <w:contextualSpacing/>
        <w:jc w:val="both"/>
        <w:rPr>
          <w:rFonts w:asciiTheme="majorHAnsi" w:hAnsiTheme="majorHAnsi"/>
        </w:rPr>
      </w:pPr>
      <w:r w:rsidRPr="0001319E">
        <w:rPr>
          <w:rFonts w:asciiTheme="majorHAnsi" w:hAnsiTheme="majorHAnsi"/>
          <w:color w:val="000000"/>
        </w:rPr>
        <w:t>Wykonawca przekroczył termin wykonania zamówienia.</w:t>
      </w:r>
    </w:p>
    <w:p w:rsidR="007E3399" w:rsidRPr="0001319E" w:rsidRDefault="007E3399" w:rsidP="00042BE6">
      <w:pPr>
        <w:numPr>
          <w:ilvl w:val="0"/>
          <w:numId w:val="18"/>
        </w:numPr>
        <w:tabs>
          <w:tab w:val="clear" w:pos="360"/>
        </w:tabs>
        <w:suppressAutoHyphens w:val="0"/>
        <w:spacing w:before="36" w:line="240" w:lineRule="auto"/>
        <w:ind w:left="432" w:right="72" w:hanging="432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Wykonawcy przysługuje prawo odstąpienia od umowy, jeżeli Zamawiający:</w:t>
      </w:r>
    </w:p>
    <w:p w:rsidR="007E3399" w:rsidRPr="0001319E" w:rsidRDefault="007E3399" w:rsidP="00042BE6">
      <w:pPr>
        <w:pStyle w:val="Akapitzlist"/>
        <w:numPr>
          <w:ilvl w:val="0"/>
          <w:numId w:val="12"/>
        </w:numPr>
        <w:suppressAutoHyphens w:val="0"/>
        <w:spacing w:before="108" w:line="240" w:lineRule="auto"/>
        <w:ind w:right="72" w:hanging="513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nie wywiązuje się z obowiązku zapłaty fakt</w:t>
      </w:r>
      <w:r w:rsidR="00DA67FD" w:rsidRPr="0001319E">
        <w:rPr>
          <w:rFonts w:asciiTheme="majorHAnsi" w:hAnsiTheme="majorHAnsi"/>
          <w:color w:val="000000"/>
        </w:rPr>
        <w:t>ury mimo dodatkowego wezwania w </w:t>
      </w:r>
      <w:r w:rsidRPr="0001319E">
        <w:rPr>
          <w:rFonts w:asciiTheme="majorHAnsi" w:hAnsiTheme="majorHAnsi"/>
          <w:color w:val="000000"/>
        </w:rPr>
        <w:t>terminie I miesiąca od upływu terminu na zapłatę faktury określonej w niniejszej umowie,</w:t>
      </w:r>
    </w:p>
    <w:p w:rsidR="007E3399" w:rsidRPr="0001319E" w:rsidRDefault="007E3399" w:rsidP="00042BE6">
      <w:pPr>
        <w:pStyle w:val="Akapitzlist"/>
        <w:numPr>
          <w:ilvl w:val="0"/>
          <w:numId w:val="12"/>
        </w:numPr>
        <w:suppressAutoHyphens w:val="0"/>
        <w:spacing w:before="108" w:line="240" w:lineRule="auto"/>
        <w:ind w:right="72" w:hanging="513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lastRenderedPageBreak/>
        <w:t>odmawia bez wskazania uzasadnionej przyczyny odbioru przedmiotu umowy lub odmawia podpisania protokołu odbioru,</w:t>
      </w:r>
    </w:p>
    <w:p w:rsidR="007E3399" w:rsidRPr="0001319E" w:rsidRDefault="007E3399" w:rsidP="00042BE6">
      <w:pPr>
        <w:pStyle w:val="Akapitzlist"/>
        <w:numPr>
          <w:ilvl w:val="0"/>
          <w:numId w:val="12"/>
        </w:numPr>
        <w:suppressAutoHyphens w:val="0"/>
        <w:spacing w:before="108" w:line="240" w:lineRule="auto"/>
        <w:ind w:right="72" w:hanging="513"/>
        <w:contextualSpacing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zawiadomi Wykonawcę, iż wobec zaistnienia uprzednio nieprzewidzianych okoliczności nie będzie mógł spełnić swoich zobowiązań umownych wobec Wykonawcy.</w:t>
      </w:r>
    </w:p>
    <w:p w:rsidR="007E3399" w:rsidRPr="0001319E" w:rsidRDefault="007E3399" w:rsidP="00042BE6">
      <w:pPr>
        <w:numPr>
          <w:ilvl w:val="0"/>
          <w:numId w:val="18"/>
        </w:numPr>
        <w:tabs>
          <w:tab w:val="clear" w:pos="360"/>
        </w:tabs>
        <w:suppressAutoHyphens w:val="0"/>
        <w:spacing w:before="36" w:line="240" w:lineRule="auto"/>
        <w:ind w:left="426" w:right="72" w:hanging="426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 xml:space="preserve">Odstąpienie od umowy, o którym mowa w ust. </w:t>
      </w:r>
      <w:r w:rsidR="00DA67FD" w:rsidRPr="0001319E">
        <w:rPr>
          <w:rFonts w:asciiTheme="majorHAnsi" w:hAnsiTheme="majorHAnsi"/>
          <w:color w:val="000000"/>
        </w:rPr>
        <w:t>1</w:t>
      </w:r>
      <w:r w:rsidRPr="0001319E">
        <w:rPr>
          <w:rFonts w:asciiTheme="majorHAnsi" w:hAnsiTheme="majorHAnsi"/>
          <w:color w:val="000000"/>
        </w:rPr>
        <w:t xml:space="preserve"> i 2 powinno nastąpić w formie pisemnej pod rygorem nieważności takiego oświadczenia i powinno zawierać uzasadnienie.</w:t>
      </w:r>
    </w:p>
    <w:p w:rsidR="007E3399" w:rsidRPr="0001319E" w:rsidRDefault="007E3399" w:rsidP="00042BE6">
      <w:pPr>
        <w:numPr>
          <w:ilvl w:val="0"/>
          <w:numId w:val="18"/>
        </w:numPr>
        <w:tabs>
          <w:tab w:val="clear" w:pos="360"/>
        </w:tabs>
        <w:suppressAutoHyphens w:val="0"/>
        <w:spacing w:before="36" w:line="240" w:lineRule="auto"/>
        <w:ind w:left="432" w:right="72" w:hanging="432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 xml:space="preserve">Odstąpienie może nastąpić w terminie </w:t>
      </w:r>
      <w:r w:rsidR="00F3049E">
        <w:rPr>
          <w:rFonts w:asciiTheme="majorHAnsi" w:hAnsiTheme="majorHAnsi"/>
          <w:color w:val="000000"/>
        </w:rPr>
        <w:t>14</w:t>
      </w:r>
      <w:r w:rsidRPr="0001319E">
        <w:rPr>
          <w:rFonts w:asciiTheme="majorHAnsi" w:hAnsiTheme="majorHAnsi"/>
          <w:color w:val="000000"/>
        </w:rPr>
        <w:t xml:space="preserve"> dni od momentu powzięcia wiadomości o przyczynie odstąpienia.</w:t>
      </w:r>
    </w:p>
    <w:p w:rsidR="007E3399" w:rsidRPr="0001319E" w:rsidRDefault="007E3399" w:rsidP="000452BA">
      <w:pPr>
        <w:spacing w:before="540" w:line="240" w:lineRule="auto"/>
        <w:jc w:val="center"/>
        <w:rPr>
          <w:rFonts w:asciiTheme="majorHAnsi" w:hAnsiTheme="majorHAnsi"/>
        </w:rPr>
      </w:pPr>
      <w:r w:rsidRPr="0001319E">
        <w:rPr>
          <w:rFonts w:asciiTheme="majorHAnsi" w:hAnsiTheme="majorHAnsi"/>
        </w:rPr>
        <w:t>§ 7.</w:t>
      </w:r>
    </w:p>
    <w:p w:rsidR="007E3399" w:rsidRPr="0001319E" w:rsidRDefault="007E3399" w:rsidP="000452BA">
      <w:pPr>
        <w:spacing w:before="108" w:line="240" w:lineRule="auto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Zmiany niniejszej umowy wymagają formy pisemnej w formie aneksu pod rygorem nieważności takiej zmiany.</w:t>
      </w:r>
    </w:p>
    <w:p w:rsidR="007E3399" w:rsidRPr="0001319E" w:rsidRDefault="007E3399" w:rsidP="000452BA">
      <w:pPr>
        <w:spacing w:before="108" w:line="240" w:lineRule="auto"/>
        <w:jc w:val="center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</w:rPr>
        <w:t>§ 8.</w:t>
      </w:r>
    </w:p>
    <w:p w:rsidR="007E3399" w:rsidRPr="0001319E" w:rsidRDefault="007E3399" w:rsidP="000452BA">
      <w:pPr>
        <w:spacing w:before="108" w:line="240" w:lineRule="auto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Na wypadek sporu między stronami do jego rozpoznania będzie sąd właściwy dla siedziby Zamawiającego.</w:t>
      </w:r>
    </w:p>
    <w:p w:rsidR="007E3399" w:rsidRPr="0001319E" w:rsidRDefault="007E3399" w:rsidP="000452BA">
      <w:pPr>
        <w:spacing w:before="108" w:line="240" w:lineRule="auto"/>
        <w:jc w:val="center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</w:rPr>
        <w:t>§ 9.</w:t>
      </w:r>
    </w:p>
    <w:p w:rsidR="007E3399" w:rsidRPr="0001319E" w:rsidRDefault="007E3399" w:rsidP="00042BE6">
      <w:pPr>
        <w:numPr>
          <w:ilvl w:val="0"/>
          <w:numId w:val="19"/>
        </w:numPr>
        <w:tabs>
          <w:tab w:val="clear" w:pos="360"/>
          <w:tab w:val="num" w:pos="-4962"/>
        </w:tabs>
        <w:suppressAutoHyphens w:val="0"/>
        <w:spacing w:before="36" w:line="240" w:lineRule="auto"/>
        <w:ind w:left="426" w:right="72" w:hanging="426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W sprawach nie uregulowanych niniejszą umową stosuje się przepisy Kodeksu Cywilnego.</w:t>
      </w:r>
    </w:p>
    <w:p w:rsidR="007E3399" w:rsidRPr="0001319E" w:rsidRDefault="007E3399" w:rsidP="00042BE6">
      <w:pPr>
        <w:numPr>
          <w:ilvl w:val="0"/>
          <w:numId w:val="19"/>
        </w:numPr>
        <w:tabs>
          <w:tab w:val="clear" w:pos="360"/>
        </w:tabs>
        <w:suppressAutoHyphens w:val="0"/>
        <w:spacing w:before="36" w:line="240" w:lineRule="auto"/>
        <w:ind w:left="432" w:right="72" w:hanging="432"/>
        <w:jc w:val="both"/>
        <w:rPr>
          <w:rFonts w:asciiTheme="majorHAnsi" w:hAnsiTheme="majorHAnsi"/>
          <w:color w:val="000000"/>
        </w:rPr>
      </w:pPr>
      <w:r w:rsidRPr="0001319E">
        <w:rPr>
          <w:rFonts w:asciiTheme="majorHAnsi" w:hAnsiTheme="majorHAnsi"/>
          <w:color w:val="000000"/>
        </w:rPr>
        <w:t>Umowę niniejszą sporządzono w trzech jednobrzmiących egzemplarzach, dwa egzemplarze dla Zamawiającego, a jeden egzemplarz dla Wykonawcy.</w:t>
      </w:r>
    </w:p>
    <w:p w:rsidR="007E3399" w:rsidRPr="0001319E" w:rsidRDefault="007E3399" w:rsidP="000452BA">
      <w:pPr>
        <w:tabs>
          <w:tab w:val="decimal" w:pos="432"/>
        </w:tabs>
        <w:spacing w:line="240" w:lineRule="auto"/>
        <w:ind w:left="432" w:right="72"/>
        <w:jc w:val="both"/>
        <w:rPr>
          <w:rFonts w:asciiTheme="majorHAnsi" w:hAnsiTheme="majorHAnsi"/>
          <w:color w:val="000000"/>
        </w:rPr>
      </w:pPr>
    </w:p>
    <w:p w:rsidR="007E3399" w:rsidRPr="0001319E" w:rsidRDefault="007E3399" w:rsidP="00E543D3">
      <w:pPr>
        <w:tabs>
          <w:tab w:val="right" w:pos="8325"/>
        </w:tabs>
        <w:spacing w:line="240" w:lineRule="auto"/>
        <w:jc w:val="center"/>
        <w:rPr>
          <w:rFonts w:asciiTheme="majorHAnsi" w:hAnsiTheme="majorHAnsi"/>
          <w:b/>
          <w:color w:val="000000"/>
        </w:rPr>
      </w:pPr>
      <w:r w:rsidRPr="0001319E">
        <w:rPr>
          <w:rFonts w:asciiTheme="majorHAnsi" w:hAnsiTheme="majorHAnsi"/>
          <w:b/>
          <w:color w:val="000000"/>
        </w:rPr>
        <w:t>ZAMAWIAJĄCY:</w:t>
      </w:r>
      <w:r w:rsidRPr="0001319E">
        <w:rPr>
          <w:rFonts w:asciiTheme="majorHAnsi" w:hAnsiTheme="majorHAnsi"/>
          <w:b/>
          <w:color w:val="000000"/>
        </w:rPr>
        <w:tab/>
        <w:t>WYKONAWCA:</w:t>
      </w:r>
    </w:p>
    <w:p w:rsidR="001C6265" w:rsidRPr="0001319E" w:rsidRDefault="001C6265" w:rsidP="007E3399">
      <w:pPr>
        <w:jc w:val="center"/>
        <w:rPr>
          <w:rFonts w:asciiTheme="majorHAnsi" w:hAnsiTheme="majorHAnsi"/>
        </w:rPr>
      </w:pPr>
    </w:p>
    <w:sectPr w:rsidR="001C6265" w:rsidRPr="0001319E" w:rsidSect="00A85267">
      <w:pgSz w:w="11906" w:h="16838"/>
      <w:pgMar w:top="1038" w:right="1416" w:bottom="1843" w:left="1276" w:header="142" w:footer="708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00" w:rsidRDefault="00B75B00" w:rsidP="00A85267">
      <w:pPr>
        <w:spacing w:after="0" w:line="240" w:lineRule="auto"/>
      </w:pPr>
      <w:r>
        <w:separator/>
      </w:r>
    </w:p>
  </w:endnote>
  <w:endnote w:type="continuationSeparator" w:id="0">
    <w:p w:rsidR="00B75B00" w:rsidRDefault="00B75B00" w:rsidP="00A8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00" w:rsidRDefault="00B75B00" w:rsidP="00A85267">
      <w:pPr>
        <w:spacing w:after="0" w:line="240" w:lineRule="auto"/>
      </w:pPr>
      <w:r>
        <w:separator/>
      </w:r>
    </w:p>
  </w:footnote>
  <w:footnote w:type="continuationSeparator" w:id="0">
    <w:p w:rsidR="00B75B00" w:rsidRDefault="00B75B00" w:rsidP="00A8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6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rebuchetMS" w:hint="default"/>
        <w:b/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66F42FD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rebuchetMS" w:hint="default"/>
        <w:b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DB24E4"/>
    <w:multiLevelType w:val="hybridMultilevel"/>
    <w:tmpl w:val="17F8D966"/>
    <w:lvl w:ilvl="0" w:tplc="AB8C859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1143B5"/>
    <w:multiLevelType w:val="multilevel"/>
    <w:tmpl w:val="5406D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DC5001"/>
    <w:multiLevelType w:val="hybridMultilevel"/>
    <w:tmpl w:val="F7B0CAA8"/>
    <w:lvl w:ilvl="0" w:tplc="96D4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AD34A1"/>
    <w:multiLevelType w:val="multilevel"/>
    <w:tmpl w:val="0ED45B4C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4024184"/>
    <w:multiLevelType w:val="hybridMultilevel"/>
    <w:tmpl w:val="D8D04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00049"/>
    <w:multiLevelType w:val="singleLevel"/>
    <w:tmpl w:val="31E0ADB2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Theme="majorHAnsi" w:hAnsiTheme="majorHAnsi" w:cs="Arial" w:hint="default"/>
        <w:b w:val="0"/>
        <w:bCs w:val="0"/>
        <w:i w:val="0"/>
        <w:iCs w:val="0"/>
      </w:rPr>
    </w:lvl>
  </w:abstractNum>
  <w:abstractNum w:abstractNumId="19">
    <w:nsid w:val="1ABF4CCD"/>
    <w:multiLevelType w:val="multilevel"/>
    <w:tmpl w:val="97A2B598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Cambria" w:hAnsi="Cambria" w:hint="default"/>
        <w:strike w:val="0"/>
        <w:color w:val="000000"/>
        <w:spacing w:val="5"/>
        <w:w w:val="100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1C773EEB"/>
    <w:multiLevelType w:val="multilevel"/>
    <w:tmpl w:val="02B419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B02626"/>
    <w:multiLevelType w:val="multilevel"/>
    <w:tmpl w:val="704EC32A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B63316"/>
    <w:multiLevelType w:val="hybridMultilevel"/>
    <w:tmpl w:val="02A0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5606C"/>
    <w:multiLevelType w:val="hybridMultilevel"/>
    <w:tmpl w:val="41EEAB9E"/>
    <w:lvl w:ilvl="0" w:tplc="E2D6B3C6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8352CA"/>
    <w:multiLevelType w:val="hybridMultilevel"/>
    <w:tmpl w:val="19AC1A58"/>
    <w:lvl w:ilvl="0" w:tplc="75943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B1E98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026098"/>
    <w:multiLevelType w:val="multilevel"/>
    <w:tmpl w:val="F1F28D36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Cambria" w:hAnsi="Cambria" w:hint="default"/>
        <w:strike w:val="0"/>
        <w:color w:val="000000"/>
        <w:spacing w:val="5"/>
        <w:w w:val="100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2FC2645E"/>
    <w:multiLevelType w:val="hybridMultilevel"/>
    <w:tmpl w:val="62AE2F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28258E7"/>
    <w:multiLevelType w:val="hybridMultilevel"/>
    <w:tmpl w:val="D2303700"/>
    <w:lvl w:ilvl="0" w:tplc="BE7A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59083E"/>
    <w:multiLevelType w:val="hybridMultilevel"/>
    <w:tmpl w:val="C7DA8C7E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13648"/>
    <w:multiLevelType w:val="hybridMultilevel"/>
    <w:tmpl w:val="34121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316F5"/>
    <w:multiLevelType w:val="hybridMultilevel"/>
    <w:tmpl w:val="D2303700"/>
    <w:lvl w:ilvl="0" w:tplc="BE7A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6A2D30"/>
    <w:multiLevelType w:val="hybridMultilevel"/>
    <w:tmpl w:val="A7701B00"/>
    <w:lvl w:ilvl="0" w:tplc="2DE4EC4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F64B89"/>
    <w:multiLevelType w:val="hybridMultilevel"/>
    <w:tmpl w:val="8BD03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5A0A2F"/>
    <w:multiLevelType w:val="hybridMultilevel"/>
    <w:tmpl w:val="32FC533E"/>
    <w:lvl w:ilvl="0" w:tplc="BE7AF1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E5A160D"/>
    <w:multiLevelType w:val="hybridMultilevel"/>
    <w:tmpl w:val="AAE6B870"/>
    <w:lvl w:ilvl="0" w:tplc="2DE4EC4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133D41"/>
    <w:multiLevelType w:val="hybridMultilevel"/>
    <w:tmpl w:val="41EEAB9E"/>
    <w:lvl w:ilvl="0" w:tplc="E2D6B3C6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D7487"/>
    <w:multiLevelType w:val="hybridMultilevel"/>
    <w:tmpl w:val="2CCE6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0CFC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9241A6"/>
    <w:multiLevelType w:val="hybridMultilevel"/>
    <w:tmpl w:val="843EB39A"/>
    <w:lvl w:ilvl="0" w:tplc="94F89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" w:hint="default"/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59C36028"/>
    <w:multiLevelType w:val="hybridMultilevel"/>
    <w:tmpl w:val="7162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534AA"/>
    <w:multiLevelType w:val="hybridMultilevel"/>
    <w:tmpl w:val="40BCC16A"/>
    <w:lvl w:ilvl="0" w:tplc="96D4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F27BEC"/>
    <w:multiLevelType w:val="hybridMultilevel"/>
    <w:tmpl w:val="15FA683A"/>
    <w:lvl w:ilvl="0" w:tplc="0F347F9A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106E52"/>
    <w:multiLevelType w:val="hybridMultilevel"/>
    <w:tmpl w:val="3AA40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729F1"/>
    <w:multiLevelType w:val="hybridMultilevel"/>
    <w:tmpl w:val="15FA683A"/>
    <w:lvl w:ilvl="0" w:tplc="0F347F9A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1E5109"/>
    <w:multiLevelType w:val="multilevel"/>
    <w:tmpl w:val="0AE8CBD8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Cambria" w:hAnsi="Cambria" w:hint="default"/>
        <w:strike w:val="0"/>
        <w:color w:val="000000"/>
        <w:spacing w:val="5"/>
        <w:w w:val="100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1313641"/>
    <w:multiLevelType w:val="hybridMultilevel"/>
    <w:tmpl w:val="415A65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E0B9E"/>
    <w:multiLevelType w:val="hybridMultilevel"/>
    <w:tmpl w:val="D67C077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3414A"/>
    <w:multiLevelType w:val="hybridMultilevel"/>
    <w:tmpl w:val="D5687A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F096F"/>
    <w:multiLevelType w:val="hybridMultilevel"/>
    <w:tmpl w:val="1110FC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6"/>
  </w:num>
  <w:num w:numId="5">
    <w:abstractNumId w:val="21"/>
  </w:num>
  <w:num w:numId="6">
    <w:abstractNumId w:val="45"/>
  </w:num>
  <w:num w:numId="7">
    <w:abstractNumId w:val="38"/>
  </w:num>
  <w:num w:numId="8">
    <w:abstractNumId w:val="34"/>
  </w:num>
  <w:num w:numId="9">
    <w:abstractNumId w:val="25"/>
  </w:num>
  <w:num w:numId="10">
    <w:abstractNumId w:val="13"/>
  </w:num>
  <w:num w:numId="11">
    <w:abstractNumId w:val="40"/>
  </w:num>
  <w:num w:numId="12">
    <w:abstractNumId w:val="42"/>
  </w:num>
  <w:num w:numId="13">
    <w:abstractNumId w:val="30"/>
  </w:num>
  <w:num w:numId="14">
    <w:abstractNumId w:val="27"/>
  </w:num>
  <w:num w:numId="15">
    <w:abstractNumId w:val="33"/>
  </w:num>
  <w:num w:numId="16">
    <w:abstractNumId w:val="20"/>
  </w:num>
  <w:num w:numId="17">
    <w:abstractNumId w:val="14"/>
  </w:num>
  <w:num w:numId="18">
    <w:abstractNumId w:val="43"/>
  </w:num>
  <w:num w:numId="19">
    <w:abstractNumId w:val="19"/>
  </w:num>
  <w:num w:numId="20">
    <w:abstractNumId w:val="31"/>
  </w:num>
  <w:num w:numId="21">
    <w:abstractNumId w:val="18"/>
  </w:num>
  <w:num w:numId="22">
    <w:abstractNumId w:val="28"/>
  </w:num>
  <w:num w:numId="23">
    <w:abstractNumId w:val="17"/>
  </w:num>
  <w:num w:numId="24">
    <w:abstractNumId w:val="15"/>
  </w:num>
  <w:num w:numId="25">
    <w:abstractNumId w:val="39"/>
  </w:num>
  <w:num w:numId="26">
    <w:abstractNumId w:val="46"/>
  </w:num>
  <w:num w:numId="27">
    <w:abstractNumId w:val="32"/>
  </w:num>
  <w:num w:numId="28">
    <w:abstractNumId w:val="47"/>
  </w:num>
  <w:num w:numId="29">
    <w:abstractNumId w:val="16"/>
  </w:num>
  <w:num w:numId="30">
    <w:abstractNumId w:val="44"/>
  </w:num>
  <w:num w:numId="31">
    <w:abstractNumId w:val="24"/>
  </w:num>
  <w:num w:numId="32">
    <w:abstractNumId w:val="37"/>
  </w:num>
  <w:num w:numId="33">
    <w:abstractNumId w:val="29"/>
  </w:num>
  <w:num w:numId="34">
    <w:abstractNumId w:val="35"/>
  </w:num>
  <w:num w:numId="35">
    <w:abstractNumId w:val="23"/>
  </w:num>
  <w:num w:numId="36">
    <w:abstractNumId w:val="41"/>
  </w:num>
  <w:num w:numId="37">
    <w:abstractNumId w:val="22"/>
  </w:num>
  <w:num w:numId="38">
    <w:abstractNumId w:val="2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662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72F4"/>
    <w:rsid w:val="0001319E"/>
    <w:rsid w:val="00036BDE"/>
    <w:rsid w:val="00042BE6"/>
    <w:rsid w:val="000452BA"/>
    <w:rsid w:val="000B69D5"/>
    <w:rsid w:val="000E4E89"/>
    <w:rsid w:val="000F2E0A"/>
    <w:rsid w:val="000F6112"/>
    <w:rsid w:val="001126E8"/>
    <w:rsid w:val="001C6265"/>
    <w:rsid w:val="00253CD0"/>
    <w:rsid w:val="00272004"/>
    <w:rsid w:val="0029710C"/>
    <w:rsid w:val="002D2B5B"/>
    <w:rsid w:val="00316680"/>
    <w:rsid w:val="00397CC2"/>
    <w:rsid w:val="003B4F50"/>
    <w:rsid w:val="003E2C6A"/>
    <w:rsid w:val="003F52B8"/>
    <w:rsid w:val="003F59D9"/>
    <w:rsid w:val="00486A71"/>
    <w:rsid w:val="00541B5B"/>
    <w:rsid w:val="00541DA3"/>
    <w:rsid w:val="00582A0F"/>
    <w:rsid w:val="005868A4"/>
    <w:rsid w:val="00593CDB"/>
    <w:rsid w:val="005B1269"/>
    <w:rsid w:val="005B1475"/>
    <w:rsid w:val="005C2F70"/>
    <w:rsid w:val="005C5162"/>
    <w:rsid w:val="005E1789"/>
    <w:rsid w:val="006372F4"/>
    <w:rsid w:val="0068421C"/>
    <w:rsid w:val="0069286C"/>
    <w:rsid w:val="006A191B"/>
    <w:rsid w:val="006C1016"/>
    <w:rsid w:val="00702C34"/>
    <w:rsid w:val="007505C8"/>
    <w:rsid w:val="007B51B4"/>
    <w:rsid w:val="007E3399"/>
    <w:rsid w:val="007F49E3"/>
    <w:rsid w:val="00846185"/>
    <w:rsid w:val="00886009"/>
    <w:rsid w:val="008E0F8B"/>
    <w:rsid w:val="008F3C81"/>
    <w:rsid w:val="009441A1"/>
    <w:rsid w:val="009E5651"/>
    <w:rsid w:val="00A260F3"/>
    <w:rsid w:val="00A36BCC"/>
    <w:rsid w:val="00A8156E"/>
    <w:rsid w:val="00A85267"/>
    <w:rsid w:val="00A93687"/>
    <w:rsid w:val="00AC20E5"/>
    <w:rsid w:val="00AD57C1"/>
    <w:rsid w:val="00B52DA2"/>
    <w:rsid w:val="00B75B00"/>
    <w:rsid w:val="00BD096A"/>
    <w:rsid w:val="00C271E1"/>
    <w:rsid w:val="00C908FB"/>
    <w:rsid w:val="00C9110E"/>
    <w:rsid w:val="00CC30C3"/>
    <w:rsid w:val="00CD2514"/>
    <w:rsid w:val="00CE6AC6"/>
    <w:rsid w:val="00D53F29"/>
    <w:rsid w:val="00D75359"/>
    <w:rsid w:val="00DA67FD"/>
    <w:rsid w:val="00DC356C"/>
    <w:rsid w:val="00DE52AC"/>
    <w:rsid w:val="00DF1945"/>
    <w:rsid w:val="00E543D3"/>
    <w:rsid w:val="00E55113"/>
    <w:rsid w:val="00EB2A64"/>
    <w:rsid w:val="00ED1E43"/>
    <w:rsid w:val="00F1398A"/>
    <w:rsid w:val="00F3049E"/>
    <w:rsid w:val="00F567AC"/>
    <w:rsid w:val="00FA1CF0"/>
    <w:rsid w:val="00FA7B60"/>
    <w:rsid w:val="00FC4056"/>
    <w:rsid w:val="00FD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0E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AC20E5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AC20E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AC20E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20E5"/>
    <w:rPr>
      <w:rFonts w:ascii="Calibri" w:hAnsi="Calibri" w:cs="Calibri"/>
      <w:sz w:val="22"/>
      <w:szCs w:val="22"/>
    </w:rPr>
  </w:style>
  <w:style w:type="character" w:customStyle="1" w:styleId="WW8Num1z1">
    <w:name w:val="WW8Num1z1"/>
    <w:rsid w:val="00AC20E5"/>
  </w:style>
  <w:style w:type="character" w:customStyle="1" w:styleId="WW8Num1z2">
    <w:name w:val="WW8Num1z2"/>
    <w:rsid w:val="00AC20E5"/>
  </w:style>
  <w:style w:type="character" w:customStyle="1" w:styleId="WW8Num1z3">
    <w:name w:val="WW8Num1z3"/>
    <w:rsid w:val="00AC20E5"/>
  </w:style>
  <w:style w:type="character" w:customStyle="1" w:styleId="WW8Num1z4">
    <w:name w:val="WW8Num1z4"/>
    <w:rsid w:val="00AC20E5"/>
  </w:style>
  <w:style w:type="character" w:customStyle="1" w:styleId="WW8Num1z5">
    <w:name w:val="WW8Num1z5"/>
    <w:rsid w:val="00AC20E5"/>
  </w:style>
  <w:style w:type="character" w:customStyle="1" w:styleId="WW8Num1z6">
    <w:name w:val="WW8Num1z6"/>
    <w:rsid w:val="00AC20E5"/>
  </w:style>
  <w:style w:type="character" w:customStyle="1" w:styleId="WW8Num1z7">
    <w:name w:val="WW8Num1z7"/>
    <w:rsid w:val="00AC20E5"/>
  </w:style>
  <w:style w:type="character" w:customStyle="1" w:styleId="WW8Num1z8">
    <w:name w:val="WW8Num1z8"/>
    <w:rsid w:val="00AC20E5"/>
  </w:style>
  <w:style w:type="character" w:customStyle="1" w:styleId="WW8Num2z0">
    <w:name w:val="WW8Num2z0"/>
    <w:rsid w:val="00AC20E5"/>
    <w:rPr>
      <w:b/>
      <w:bCs/>
    </w:rPr>
  </w:style>
  <w:style w:type="character" w:customStyle="1" w:styleId="WW8Num2z1">
    <w:name w:val="WW8Num2z1"/>
    <w:rsid w:val="00AC20E5"/>
  </w:style>
  <w:style w:type="character" w:customStyle="1" w:styleId="WW8Num2z2">
    <w:name w:val="WW8Num2z2"/>
    <w:rsid w:val="00AC20E5"/>
  </w:style>
  <w:style w:type="character" w:customStyle="1" w:styleId="WW8Num2z3">
    <w:name w:val="WW8Num2z3"/>
    <w:rsid w:val="00AC20E5"/>
  </w:style>
  <w:style w:type="character" w:customStyle="1" w:styleId="WW8Num2z4">
    <w:name w:val="WW8Num2z4"/>
    <w:rsid w:val="00AC20E5"/>
  </w:style>
  <w:style w:type="character" w:customStyle="1" w:styleId="WW8Num2z5">
    <w:name w:val="WW8Num2z5"/>
    <w:rsid w:val="00AC20E5"/>
  </w:style>
  <w:style w:type="character" w:customStyle="1" w:styleId="WW8Num2z6">
    <w:name w:val="WW8Num2z6"/>
    <w:rsid w:val="00AC20E5"/>
  </w:style>
  <w:style w:type="character" w:customStyle="1" w:styleId="WW8Num2z7">
    <w:name w:val="WW8Num2z7"/>
    <w:rsid w:val="00AC20E5"/>
  </w:style>
  <w:style w:type="character" w:customStyle="1" w:styleId="WW8Num2z8">
    <w:name w:val="WW8Num2z8"/>
    <w:rsid w:val="00AC20E5"/>
  </w:style>
  <w:style w:type="character" w:customStyle="1" w:styleId="WW8Num3z0">
    <w:name w:val="WW8Num3z0"/>
    <w:rsid w:val="00AC20E5"/>
    <w:rPr>
      <w:rFonts w:hint="default"/>
      <w:b/>
      <w:bCs/>
    </w:rPr>
  </w:style>
  <w:style w:type="character" w:customStyle="1" w:styleId="WW8Num4z0">
    <w:name w:val="WW8Num4z0"/>
    <w:rsid w:val="00AC20E5"/>
    <w:rPr>
      <w:rFonts w:cs="Times New Roman" w:hint="default"/>
      <w:b/>
    </w:rPr>
  </w:style>
  <w:style w:type="character" w:customStyle="1" w:styleId="WW8Num5z0">
    <w:name w:val="WW8Num5z0"/>
    <w:rsid w:val="00AC20E5"/>
    <w:rPr>
      <w:rFonts w:ascii="Calibri" w:hAnsi="Calibri" w:cs="Calibri" w:hint="default"/>
      <w:color w:val="auto"/>
      <w:sz w:val="22"/>
      <w:szCs w:val="22"/>
    </w:rPr>
  </w:style>
  <w:style w:type="character" w:customStyle="1" w:styleId="WW8Num6z0">
    <w:name w:val="WW8Num6z0"/>
    <w:rsid w:val="00AC20E5"/>
    <w:rPr>
      <w:rFonts w:ascii="Symbol" w:hAnsi="Symbol" w:cs="Symbol" w:hint="default"/>
      <w:spacing w:val="-6"/>
      <w:sz w:val="20"/>
      <w:szCs w:val="20"/>
    </w:rPr>
  </w:style>
  <w:style w:type="character" w:customStyle="1" w:styleId="WW8Num7z0">
    <w:name w:val="WW8Num7z0"/>
    <w:rsid w:val="00AC20E5"/>
    <w:rPr>
      <w:rFonts w:ascii="Calibri" w:hAnsi="Calibri" w:cs="Times New Roman" w:hint="default"/>
      <w:b/>
    </w:rPr>
  </w:style>
  <w:style w:type="character" w:customStyle="1" w:styleId="WW8Num8z0">
    <w:name w:val="WW8Num8z0"/>
    <w:rsid w:val="00AC20E5"/>
    <w:rPr>
      <w:rFonts w:eastAsia="TrebuchetMS" w:hint="default"/>
      <w:b/>
      <w:color w:val="000000"/>
    </w:rPr>
  </w:style>
  <w:style w:type="character" w:customStyle="1" w:styleId="WW8Num9z0">
    <w:name w:val="WW8Num9z0"/>
    <w:rsid w:val="00AC20E5"/>
    <w:rPr>
      <w:rFonts w:ascii="Times New Roman" w:hAnsi="Times New Roman" w:cs="Times New Roman"/>
    </w:rPr>
  </w:style>
  <w:style w:type="character" w:customStyle="1" w:styleId="WW8Num10z0">
    <w:name w:val="WW8Num10z0"/>
    <w:rsid w:val="00AC20E5"/>
    <w:rPr>
      <w:rFonts w:cs="Times New Roman" w:hint="default"/>
    </w:rPr>
  </w:style>
  <w:style w:type="character" w:customStyle="1" w:styleId="WW8Num11z0">
    <w:name w:val="WW8Num11z0"/>
    <w:rsid w:val="00AC20E5"/>
    <w:rPr>
      <w:rFonts w:ascii="Calibri" w:hAnsi="Calibri" w:cs="Calibri"/>
    </w:rPr>
  </w:style>
  <w:style w:type="character" w:customStyle="1" w:styleId="WW8Num11z1">
    <w:name w:val="WW8Num11z1"/>
    <w:rsid w:val="00AC20E5"/>
  </w:style>
  <w:style w:type="character" w:customStyle="1" w:styleId="WW8Num11z2">
    <w:name w:val="WW8Num11z2"/>
    <w:rsid w:val="00AC20E5"/>
  </w:style>
  <w:style w:type="character" w:customStyle="1" w:styleId="WW8Num11z3">
    <w:name w:val="WW8Num11z3"/>
    <w:rsid w:val="00AC20E5"/>
  </w:style>
  <w:style w:type="character" w:customStyle="1" w:styleId="WW8Num11z4">
    <w:name w:val="WW8Num11z4"/>
    <w:rsid w:val="00AC20E5"/>
  </w:style>
  <w:style w:type="character" w:customStyle="1" w:styleId="WW8Num11z5">
    <w:name w:val="WW8Num11z5"/>
    <w:rsid w:val="00AC20E5"/>
  </w:style>
  <w:style w:type="character" w:customStyle="1" w:styleId="WW8Num11z6">
    <w:name w:val="WW8Num11z6"/>
    <w:rsid w:val="00AC20E5"/>
  </w:style>
  <w:style w:type="character" w:customStyle="1" w:styleId="WW8Num11z7">
    <w:name w:val="WW8Num11z7"/>
    <w:rsid w:val="00AC20E5"/>
  </w:style>
  <w:style w:type="character" w:customStyle="1" w:styleId="WW8Num11z8">
    <w:name w:val="WW8Num11z8"/>
    <w:rsid w:val="00AC20E5"/>
  </w:style>
  <w:style w:type="character" w:customStyle="1" w:styleId="WW8Num12z0">
    <w:name w:val="WW8Num12z0"/>
    <w:rsid w:val="00AC20E5"/>
    <w:rPr>
      <w:rFonts w:hint="default"/>
      <w:b w:val="0"/>
      <w:sz w:val="20"/>
      <w:szCs w:val="20"/>
    </w:rPr>
  </w:style>
  <w:style w:type="character" w:customStyle="1" w:styleId="WW8Num12z1">
    <w:name w:val="WW8Num12z1"/>
    <w:rsid w:val="00AC20E5"/>
  </w:style>
  <w:style w:type="character" w:customStyle="1" w:styleId="WW8Num12z2">
    <w:name w:val="WW8Num12z2"/>
    <w:rsid w:val="00AC20E5"/>
  </w:style>
  <w:style w:type="character" w:customStyle="1" w:styleId="WW8Num12z3">
    <w:name w:val="WW8Num12z3"/>
    <w:rsid w:val="00AC20E5"/>
  </w:style>
  <w:style w:type="character" w:customStyle="1" w:styleId="WW8Num12z4">
    <w:name w:val="WW8Num12z4"/>
    <w:rsid w:val="00AC20E5"/>
  </w:style>
  <w:style w:type="character" w:customStyle="1" w:styleId="WW8Num12z5">
    <w:name w:val="WW8Num12z5"/>
    <w:rsid w:val="00AC20E5"/>
  </w:style>
  <w:style w:type="character" w:customStyle="1" w:styleId="WW8Num12z6">
    <w:name w:val="WW8Num12z6"/>
    <w:rsid w:val="00AC20E5"/>
  </w:style>
  <w:style w:type="character" w:customStyle="1" w:styleId="WW8Num12z7">
    <w:name w:val="WW8Num12z7"/>
    <w:rsid w:val="00AC20E5"/>
  </w:style>
  <w:style w:type="character" w:customStyle="1" w:styleId="WW8Num12z8">
    <w:name w:val="WW8Num12z8"/>
    <w:rsid w:val="00AC20E5"/>
  </w:style>
  <w:style w:type="character" w:customStyle="1" w:styleId="WW8Num13z0">
    <w:name w:val="WW8Num13z0"/>
    <w:rsid w:val="00AC20E5"/>
    <w:rPr>
      <w:rFonts w:hint="default"/>
      <w:b/>
      <w:sz w:val="20"/>
      <w:szCs w:val="20"/>
    </w:rPr>
  </w:style>
  <w:style w:type="character" w:customStyle="1" w:styleId="WW8Num13z1">
    <w:name w:val="WW8Num13z1"/>
    <w:rsid w:val="00AC20E5"/>
  </w:style>
  <w:style w:type="character" w:customStyle="1" w:styleId="WW8Num13z2">
    <w:name w:val="WW8Num13z2"/>
    <w:rsid w:val="00AC20E5"/>
  </w:style>
  <w:style w:type="character" w:customStyle="1" w:styleId="WW8Num13z3">
    <w:name w:val="WW8Num13z3"/>
    <w:rsid w:val="00AC20E5"/>
  </w:style>
  <w:style w:type="character" w:customStyle="1" w:styleId="WW8Num13z4">
    <w:name w:val="WW8Num13z4"/>
    <w:rsid w:val="00AC20E5"/>
  </w:style>
  <w:style w:type="character" w:customStyle="1" w:styleId="WW8Num13z5">
    <w:name w:val="WW8Num13z5"/>
    <w:rsid w:val="00AC20E5"/>
  </w:style>
  <w:style w:type="character" w:customStyle="1" w:styleId="WW8Num13z6">
    <w:name w:val="WW8Num13z6"/>
    <w:rsid w:val="00AC20E5"/>
  </w:style>
  <w:style w:type="character" w:customStyle="1" w:styleId="WW8Num13z7">
    <w:name w:val="WW8Num13z7"/>
    <w:rsid w:val="00AC20E5"/>
  </w:style>
  <w:style w:type="character" w:customStyle="1" w:styleId="WW8Num13z8">
    <w:name w:val="WW8Num13z8"/>
    <w:rsid w:val="00AC20E5"/>
  </w:style>
  <w:style w:type="character" w:customStyle="1" w:styleId="WW8Num14z0">
    <w:name w:val="WW8Num14z0"/>
    <w:rsid w:val="00AC20E5"/>
    <w:rPr>
      <w:rFonts w:eastAsia="TrebuchetMS" w:hint="default"/>
      <w:b/>
      <w:bCs w:val="0"/>
      <w:color w:val="000000"/>
    </w:rPr>
  </w:style>
  <w:style w:type="character" w:customStyle="1" w:styleId="WW8Num14z1">
    <w:name w:val="WW8Num14z1"/>
    <w:rsid w:val="00AC20E5"/>
  </w:style>
  <w:style w:type="character" w:customStyle="1" w:styleId="WW8Num14z2">
    <w:name w:val="WW8Num14z2"/>
    <w:rsid w:val="00AC20E5"/>
  </w:style>
  <w:style w:type="character" w:customStyle="1" w:styleId="WW8Num14z3">
    <w:name w:val="WW8Num14z3"/>
    <w:rsid w:val="00AC20E5"/>
  </w:style>
  <w:style w:type="character" w:customStyle="1" w:styleId="WW8Num14z4">
    <w:name w:val="WW8Num14z4"/>
    <w:rsid w:val="00AC20E5"/>
  </w:style>
  <w:style w:type="character" w:customStyle="1" w:styleId="WW8Num14z5">
    <w:name w:val="WW8Num14z5"/>
    <w:rsid w:val="00AC20E5"/>
  </w:style>
  <w:style w:type="character" w:customStyle="1" w:styleId="WW8Num14z6">
    <w:name w:val="WW8Num14z6"/>
    <w:rsid w:val="00AC20E5"/>
  </w:style>
  <w:style w:type="character" w:customStyle="1" w:styleId="WW8Num14z7">
    <w:name w:val="WW8Num14z7"/>
    <w:rsid w:val="00AC20E5"/>
  </w:style>
  <w:style w:type="character" w:customStyle="1" w:styleId="WW8Num14z8">
    <w:name w:val="WW8Num14z8"/>
    <w:rsid w:val="00AC20E5"/>
  </w:style>
  <w:style w:type="character" w:customStyle="1" w:styleId="Domylnaczcionkaakapitu2">
    <w:name w:val="Domyślna czcionka akapitu2"/>
    <w:rsid w:val="00AC20E5"/>
  </w:style>
  <w:style w:type="character" w:customStyle="1" w:styleId="WW8Num15z0">
    <w:name w:val="WW8Num15z0"/>
    <w:rsid w:val="00AC20E5"/>
    <w:rPr>
      <w:b w:val="0"/>
    </w:rPr>
  </w:style>
  <w:style w:type="character" w:customStyle="1" w:styleId="WW8Num15z1">
    <w:name w:val="WW8Num15z1"/>
    <w:rsid w:val="00AC20E5"/>
    <w:rPr>
      <w:rFonts w:hint="default"/>
      <w:b w:val="0"/>
    </w:rPr>
  </w:style>
  <w:style w:type="character" w:customStyle="1" w:styleId="WW8Num15z2">
    <w:name w:val="WW8Num15z2"/>
    <w:rsid w:val="00AC20E5"/>
  </w:style>
  <w:style w:type="character" w:customStyle="1" w:styleId="WW8Num15z3">
    <w:name w:val="WW8Num15z3"/>
    <w:rsid w:val="00AC20E5"/>
    <w:rPr>
      <w:rFonts w:ascii="Courier New" w:hAnsi="Courier New" w:cs="Courier New" w:hint="default"/>
    </w:rPr>
  </w:style>
  <w:style w:type="character" w:customStyle="1" w:styleId="WW8Num15z4">
    <w:name w:val="WW8Num15z4"/>
    <w:rsid w:val="00AC20E5"/>
  </w:style>
  <w:style w:type="character" w:customStyle="1" w:styleId="WW8Num15z5">
    <w:name w:val="WW8Num15z5"/>
    <w:rsid w:val="00AC20E5"/>
  </w:style>
  <w:style w:type="character" w:customStyle="1" w:styleId="WW8Num15z6">
    <w:name w:val="WW8Num15z6"/>
    <w:rsid w:val="00AC20E5"/>
  </w:style>
  <w:style w:type="character" w:customStyle="1" w:styleId="WW8Num15z7">
    <w:name w:val="WW8Num15z7"/>
    <w:rsid w:val="00AC20E5"/>
  </w:style>
  <w:style w:type="character" w:customStyle="1" w:styleId="WW8Num15z8">
    <w:name w:val="WW8Num15z8"/>
    <w:rsid w:val="00AC20E5"/>
  </w:style>
  <w:style w:type="character" w:customStyle="1" w:styleId="WW8Num16z0">
    <w:name w:val="WW8Num16z0"/>
    <w:rsid w:val="00AC20E5"/>
    <w:rPr>
      <w:rFonts w:ascii="Calibri" w:hAnsi="Calibri" w:cs="Calibri" w:hint="default"/>
    </w:rPr>
  </w:style>
  <w:style w:type="character" w:customStyle="1" w:styleId="WW8Num16z1">
    <w:name w:val="WW8Num16z1"/>
    <w:rsid w:val="00AC20E5"/>
  </w:style>
  <w:style w:type="character" w:customStyle="1" w:styleId="WW8Num16z2">
    <w:name w:val="WW8Num16z2"/>
    <w:rsid w:val="00AC20E5"/>
  </w:style>
  <w:style w:type="character" w:customStyle="1" w:styleId="WW8Num16z3">
    <w:name w:val="WW8Num16z3"/>
    <w:rsid w:val="00AC20E5"/>
  </w:style>
  <w:style w:type="character" w:customStyle="1" w:styleId="WW8Num16z4">
    <w:name w:val="WW8Num16z4"/>
    <w:rsid w:val="00AC20E5"/>
  </w:style>
  <w:style w:type="character" w:customStyle="1" w:styleId="WW8Num16z5">
    <w:name w:val="WW8Num16z5"/>
    <w:rsid w:val="00AC20E5"/>
  </w:style>
  <w:style w:type="character" w:customStyle="1" w:styleId="WW8Num16z6">
    <w:name w:val="WW8Num16z6"/>
    <w:rsid w:val="00AC20E5"/>
  </w:style>
  <w:style w:type="character" w:customStyle="1" w:styleId="WW8Num16z7">
    <w:name w:val="WW8Num16z7"/>
    <w:rsid w:val="00AC20E5"/>
  </w:style>
  <w:style w:type="character" w:customStyle="1" w:styleId="WW8Num16z8">
    <w:name w:val="WW8Num16z8"/>
    <w:rsid w:val="00AC20E5"/>
  </w:style>
  <w:style w:type="character" w:customStyle="1" w:styleId="WW8Num3z1">
    <w:name w:val="WW8Num3z1"/>
    <w:rsid w:val="00AC20E5"/>
  </w:style>
  <w:style w:type="character" w:customStyle="1" w:styleId="WW8Num3z2">
    <w:name w:val="WW8Num3z2"/>
    <w:rsid w:val="00AC20E5"/>
  </w:style>
  <w:style w:type="character" w:customStyle="1" w:styleId="WW8Num3z3">
    <w:name w:val="WW8Num3z3"/>
    <w:rsid w:val="00AC20E5"/>
  </w:style>
  <w:style w:type="character" w:customStyle="1" w:styleId="WW8Num3z4">
    <w:name w:val="WW8Num3z4"/>
    <w:rsid w:val="00AC20E5"/>
  </w:style>
  <w:style w:type="character" w:customStyle="1" w:styleId="WW8Num3z5">
    <w:name w:val="WW8Num3z5"/>
    <w:rsid w:val="00AC20E5"/>
  </w:style>
  <w:style w:type="character" w:customStyle="1" w:styleId="WW8Num3z6">
    <w:name w:val="WW8Num3z6"/>
    <w:rsid w:val="00AC20E5"/>
  </w:style>
  <w:style w:type="character" w:customStyle="1" w:styleId="WW8Num3z7">
    <w:name w:val="WW8Num3z7"/>
    <w:rsid w:val="00AC20E5"/>
  </w:style>
  <w:style w:type="character" w:customStyle="1" w:styleId="WW8Num3z8">
    <w:name w:val="WW8Num3z8"/>
    <w:rsid w:val="00AC20E5"/>
  </w:style>
  <w:style w:type="character" w:customStyle="1" w:styleId="WW8Num17z0">
    <w:name w:val="WW8Num17z0"/>
    <w:rsid w:val="00AC20E5"/>
    <w:rPr>
      <w:rFonts w:ascii="Symbol" w:hAnsi="Symbol" w:cs="Symbol" w:hint="default"/>
    </w:rPr>
  </w:style>
  <w:style w:type="character" w:customStyle="1" w:styleId="WW8Num18z0">
    <w:name w:val="WW8Num18z0"/>
    <w:rsid w:val="00AC20E5"/>
    <w:rPr>
      <w:rFonts w:ascii="Symbol" w:hAnsi="Symbol" w:cs="Symbol" w:hint="default"/>
      <w:sz w:val="20"/>
      <w:szCs w:val="20"/>
    </w:rPr>
  </w:style>
  <w:style w:type="character" w:customStyle="1" w:styleId="WW8Num19z0">
    <w:name w:val="WW8Num19z0"/>
    <w:rsid w:val="00AC20E5"/>
    <w:rPr>
      <w:rFonts w:hint="default"/>
      <w:b w:val="0"/>
    </w:rPr>
  </w:style>
  <w:style w:type="character" w:customStyle="1" w:styleId="WW8Num20z0">
    <w:name w:val="WW8Num20z0"/>
    <w:rsid w:val="00AC20E5"/>
    <w:rPr>
      <w:rFonts w:eastAsia="TrebuchetMS" w:cs="Calibri" w:hint="default"/>
      <w:b/>
      <w:color w:val="000000"/>
    </w:rPr>
  </w:style>
  <w:style w:type="character" w:customStyle="1" w:styleId="WW8Num21z0">
    <w:name w:val="WW8Num21z0"/>
    <w:rsid w:val="00AC20E5"/>
    <w:rPr>
      <w:rFonts w:ascii="Calibri" w:eastAsia="Calibri" w:hAnsi="Calibri" w:cs="Calibri"/>
    </w:rPr>
  </w:style>
  <w:style w:type="character" w:customStyle="1" w:styleId="WW8Num21z1">
    <w:name w:val="WW8Num21z1"/>
    <w:rsid w:val="00AC20E5"/>
  </w:style>
  <w:style w:type="character" w:customStyle="1" w:styleId="WW8Num21z2">
    <w:name w:val="WW8Num21z2"/>
    <w:rsid w:val="00AC20E5"/>
  </w:style>
  <w:style w:type="character" w:customStyle="1" w:styleId="WW8Num21z3">
    <w:name w:val="WW8Num21z3"/>
    <w:rsid w:val="00AC20E5"/>
  </w:style>
  <w:style w:type="character" w:customStyle="1" w:styleId="WW8Num21z4">
    <w:name w:val="WW8Num21z4"/>
    <w:rsid w:val="00AC20E5"/>
  </w:style>
  <w:style w:type="character" w:customStyle="1" w:styleId="WW8Num21z5">
    <w:name w:val="WW8Num21z5"/>
    <w:rsid w:val="00AC20E5"/>
  </w:style>
  <w:style w:type="character" w:customStyle="1" w:styleId="WW8Num21z6">
    <w:name w:val="WW8Num21z6"/>
    <w:rsid w:val="00AC20E5"/>
  </w:style>
  <w:style w:type="character" w:customStyle="1" w:styleId="WW8Num21z7">
    <w:name w:val="WW8Num21z7"/>
    <w:rsid w:val="00AC20E5"/>
  </w:style>
  <w:style w:type="character" w:customStyle="1" w:styleId="WW8Num21z8">
    <w:name w:val="WW8Num21z8"/>
    <w:rsid w:val="00AC20E5"/>
  </w:style>
  <w:style w:type="character" w:customStyle="1" w:styleId="WW8Num22z0">
    <w:name w:val="WW8Num22z0"/>
    <w:rsid w:val="00AC20E5"/>
  </w:style>
  <w:style w:type="character" w:customStyle="1" w:styleId="WW8Num22z1">
    <w:name w:val="WW8Num22z1"/>
    <w:rsid w:val="00AC20E5"/>
  </w:style>
  <w:style w:type="character" w:customStyle="1" w:styleId="WW8Num22z2">
    <w:name w:val="WW8Num22z2"/>
    <w:rsid w:val="00AC20E5"/>
  </w:style>
  <w:style w:type="character" w:customStyle="1" w:styleId="WW8Num22z3">
    <w:name w:val="WW8Num22z3"/>
    <w:rsid w:val="00AC20E5"/>
  </w:style>
  <w:style w:type="character" w:customStyle="1" w:styleId="WW8Num22z4">
    <w:name w:val="WW8Num22z4"/>
    <w:rsid w:val="00AC20E5"/>
  </w:style>
  <w:style w:type="character" w:customStyle="1" w:styleId="WW8Num22z5">
    <w:name w:val="WW8Num22z5"/>
    <w:rsid w:val="00AC20E5"/>
  </w:style>
  <w:style w:type="character" w:customStyle="1" w:styleId="WW8Num22z6">
    <w:name w:val="WW8Num22z6"/>
    <w:rsid w:val="00AC20E5"/>
  </w:style>
  <w:style w:type="character" w:customStyle="1" w:styleId="WW8Num22z7">
    <w:name w:val="WW8Num22z7"/>
    <w:rsid w:val="00AC20E5"/>
  </w:style>
  <w:style w:type="character" w:customStyle="1" w:styleId="WW8Num22z8">
    <w:name w:val="WW8Num22z8"/>
    <w:rsid w:val="00AC20E5"/>
  </w:style>
  <w:style w:type="character" w:customStyle="1" w:styleId="WW8Num23z0">
    <w:name w:val="WW8Num23z0"/>
    <w:rsid w:val="00AC20E5"/>
    <w:rPr>
      <w:rFonts w:hint="default"/>
    </w:rPr>
  </w:style>
  <w:style w:type="character" w:customStyle="1" w:styleId="WW8Num23z1">
    <w:name w:val="WW8Num23z1"/>
    <w:rsid w:val="00AC20E5"/>
  </w:style>
  <w:style w:type="character" w:customStyle="1" w:styleId="WW8Num23z2">
    <w:name w:val="WW8Num23z2"/>
    <w:rsid w:val="00AC20E5"/>
  </w:style>
  <w:style w:type="character" w:customStyle="1" w:styleId="WW8Num23z3">
    <w:name w:val="WW8Num23z3"/>
    <w:rsid w:val="00AC20E5"/>
  </w:style>
  <w:style w:type="character" w:customStyle="1" w:styleId="WW8Num23z4">
    <w:name w:val="WW8Num23z4"/>
    <w:rsid w:val="00AC20E5"/>
  </w:style>
  <w:style w:type="character" w:customStyle="1" w:styleId="WW8Num23z5">
    <w:name w:val="WW8Num23z5"/>
    <w:rsid w:val="00AC20E5"/>
  </w:style>
  <w:style w:type="character" w:customStyle="1" w:styleId="WW8Num23z6">
    <w:name w:val="WW8Num23z6"/>
    <w:rsid w:val="00AC20E5"/>
  </w:style>
  <w:style w:type="character" w:customStyle="1" w:styleId="WW8Num23z7">
    <w:name w:val="WW8Num23z7"/>
    <w:rsid w:val="00AC20E5"/>
  </w:style>
  <w:style w:type="character" w:customStyle="1" w:styleId="WW8Num23z8">
    <w:name w:val="WW8Num23z8"/>
    <w:rsid w:val="00AC20E5"/>
  </w:style>
  <w:style w:type="character" w:customStyle="1" w:styleId="WW8Num24z0">
    <w:name w:val="WW8Num24z0"/>
    <w:rsid w:val="00AC20E5"/>
    <w:rPr>
      <w:rFonts w:ascii="Symbol" w:hAnsi="Symbol" w:cs="Symbol" w:hint="default"/>
    </w:rPr>
  </w:style>
  <w:style w:type="character" w:customStyle="1" w:styleId="WW8Num24z1">
    <w:name w:val="WW8Num24z1"/>
    <w:rsid w:val="00AC20E5"/>
  </w:style>
  <w:style w:type="character" w:customStyle="1" w:styleId="WW8Num24z2">
    <w:name w:val="WW8Num24z2"/>
    <w:rsid w:val="00AC20E5"/>
  </w:style>
  <w:style w:type="character" w:customStyle="1" w:styleId="WW8Num24z3">
    <w:name w:val="WW8Num24z3"/>
    <w:rsid w:val="00AC20E5"/>
  </w:style>
  <w:style w:type="character" w:customStyle="1" w:styleId="WW8Num24z4">
    <w:name w:val="WW8Num24z4"/>
    <w:rsid w:val="00AC20E5"/>
  </w:style>
  <w:style w:type="character" w:customStyle="1" w:styleId="WW8Num24z5">
    <w:name w:val="WW8Num24z5"/>
    <w:rsid w:val="00AC20E5"/>
  </w:style>
  <w:style w:type="character" w:customStyle="1" w:styleId="WW8Num24z6">
    <w:name w:val="WW8Num24z6"/>
    <w:rsid w:val="00AC20E5"/>
  </w:style>
  <w:style w:type="character" w:customStyle="1" w:styleId="WW8Num24z7">
    <w:name w:val="WW8Num24z7"/>
    <w:rsid w:val="00AC20E5"/>
  </w:style>
  <w:style w:type="character" w:customStyle="1" w:styleId="WW8Num24z8">
    <w:name w:val="WW8Num24z8"/>
    <w:rsid w:val="00AC20E5"/>
  </w:style>
  <w:style w:type="character" w:customStyle="1" w:styleId="WW8Num25z0">
    <w:name w:val="WW8Num25z0"/>
    <w:rsid w:val="00AC20E5"/>
    <w:rPr>
      <w:rFonts w:hint="default"/>
    </w:rPr>
  </w:style>
  <w:style w:type="character" w:customStyle="1" w:styleId="WW8Num25z1">
    <w:name w:val="WW8Num25z1"/>
    <w:rsid w:val="00AC20E5"/>
  </w:style>
  <w:style w:type="character" w:customStyle="1" w:styleId="WW8Num25z2">
    <w:name w:val="WW8Num25z2"/>
    <w:rsid w:val="00AC20E5"/>
  </w:style>
  <w:style w:type="character" w:customStyle="1" w:styleId="WW8Num25z3">
    <w:name w:val="WW8Num25z3"/>
    <w:rsid w:val="00AC20E5"/>
  </w:style>
  <w:style w:type="character" w:customStyle="1" w:styleId="WW8Num25z4">
    <w:name w:val="WW8Num25z4"/>
    <w:rsid w:val="00AC20E5"/>
  </w:style>
  <w:style w:type="character" w:customStyle="1" w:styleId="WW8Num25z5">
    <w:name w:val="WW8Num25z5"/>
    <w:rsid w:val="00AC20E5"/>
  </w:style>
  <w:style w:type="character" w:customStyle="1" w:styleId="WW8Num25z6">
    <w:name w:val="WW8Num25z6"/>
    <w:rsid w:val="00AC20E5"/>
  </w:style>
  <w:style w:type="character" w:customStyle="1" w:styleId="WW8Num25z7">
    <w:name w:val="WW8Num25z7"/>
    <w:rsid w:val="00AC20E5"/>
  </w:style>
  <w:style w:type="character" w:customStyle="1" w:styleId="WW8Num25z8">
    <w:name w:val="WW8Num25z8"/>
    <w:rsid w:val="00AC20E5"/>
  </w:style>
  <w:style w:type="character" w:customStyle="1" w:styleId="WW8Num5z1">
    <w:name w:val="WW8Num5z1"/>
    <w:rsid w:val="00AC20E5"/>
    <w:rPr>
      <w:rFonts w:ascii="Times New Roman" w:eastAsia="SimSun" w:hAnsi="Times New Roman" w:cs="Times New Roman"/>
      <w:b w:val="0"/>
    </w:rPr>
  </w:style>
  <w:style w:type="character" w:customStyle="1" w:styleId="WW8Num5z2">
    <w:name w:val="WW8Num5z2"/>
    <w:rsid w:val="00AC20E5"/>
  </w:style>
  <w:style w:type="character" w:customStyle="1" w:styleId="WW8Num5z3">
    <w:name w:val="WW8Num5z3"/>
    <w:rsid w:val="00AC20E5"/>
  </w:style>
  <w:style w:type="character" w:customStyle="1" w:styleId="WW8Num5z4">
    <w:name w:val="WW8Num5z4"/>
    <w:rsid w:val="00AC20E5"/>
  </w:style>
  <w:style w:type="character" w:customStyle="1" w:styleId="WW8Num5z5">
    <w:name w:val="WW8Num5z5"/>
    <w:rsid w:val="00AC20E5"/>
  </w:style>
  <w:style w:type="character" w:customStyle="1" w:styleId="WW8Num5z6">
    <w:name w:val="WW8Num5z6"/>
    <w:rsid w:val="00AC20E5"/>
  </w:style>
  <w:style w:type="character" w:customStyle="1" w:styleId="WW8Num5z7">
    <w:name w:val="WW8Num5z7"/>
    <w:rsid w:val="00AC20E5"/>
  </w:style>
  <w:style w:type="character" w:customStyle="1" w:styleId="WW8Num5z8">
    <w:name w:val="WW8Num5z8"/>
    <w:rsid w:val="00AC20E5"/>
  </w:style>
  <w:style w:type="character" w:customStyle="1" w:styleId="WW8Num7z1">
    <w:name w:val="WW8Num7z1"/>
    <w:rsid w:val="00AC20E5"/>
    <w:rPr>
      <w:rFonts w:cs="Times New Roman"/>
    </w:rPr>
  </w:style>
  <w:style w:type="character" w:customStyle="1" w:styleId="WW8Num8z1">
    <w:name w:val="WW8Num8z1"/>
    <w:rsid w:val="00AC20E5"/>
  </w:style>
  <w:style w:type="character" w:customStyle="1" w:styleId="WW8Num8z2">
    <w:name w:val="WW8Num8z2"/>
    <w:rsid w:val="00AC20E5"/>
  </w:style>
  <w:style w:type="character" w:customStyle="1" w:styleId="WW8Num8z3">
    <w:name w:val="WW8Num8z3"/>
    <w:rsid w:val="00AC20E5"/>
  </w:style>
  <w:style w:type="character" w:customStyle="1" w:styleId="WW8Num8z4">
    <w:name w:val="WW8Num8z4"/>
    <w:rsid w:val="00AC20E5"/>
  </w:style>
  <w:style w:type="character" w:customStyle="1" w:styleId="WW8Num8z5">
    <w:name w:val="WW8Num8z5"/>
    <w:rsid w:val="00AC20E5"/>
  </w:style>
  <w:style w:type="character" w:customStyle="1" w:styleId="WW8Num8z6">
    <w:name w:val="WW8Num8z6"/>
    <w:rsid w:val="00AC20E5"/>
  </w:style>
  <w:style w:type="character" w:customStyle="1" w:styleId="WW8Num8z7">
    <w:name w:val="WW8Num8z7"/>
    <w:rsid w:val="00AC20E5"/>
  </w:style>
  <w:style w:type="character" w:customStyle="1" w:styleId="WW8Num8z8">
    <w:name w:val="WW8Num8z8"/>
    <w:rsid w:val="00AC20E5"/>
  </w:style>
  <w:style w:type="character" w:customStyle="1" w:styleId="WW8Num9z1">
    <w:name w:val="WW8Num9z1"/>
    <w:rsid w:val="00AC20E5"/>
  </w:style>
  <w:style w:type="character" w:customStyle="1" w:styleId="WW8Num9z2">
    <w:name w:val="WW8Num9z2"/>
    <w:rsid w:val="00AC20E5"/>
  </w:style>
  <w:style w:type="character" w:customStyle="1" w:styleId="WW8Num9z3">
    <w:name w:val="WW8Num9z3"/>
    <w:rsid w:val="00AC20E5"/>
  </w:style>
  <w:style w:type="character" w:customStyle="1" w:styleId="WW8Num9z4">
    <w:name w:val="WW8Num9z4"/>
    <w:rsid w:val="00AC20E5"/>
  </w:style>
  <w:style w:type="character" w:customStyle="1" w:styleId="WW8Num9z5">
    <w:name w:val="WW8Num9z5"/>
    <w:rsid w:val="00AC20E5"/>
  </w:style>
  <w:style w:type="character" w:customStyle="1" w:styleId="WW8Num9z6">
    <w:name w:val="WW8Num9z6"/>
    <w:rsid w:val="00AC20E5"/>
  </w:style>
  <w:style w:type="character" w:customStyle="1" w:styleId="WW8Num9z7">
    <w:name w:val="WW8Num9z7"/>
    <w:rsid w:val="00AC20E5"/>
  </w:style>
  <w:style w:type="character" w:customStyle="1" w:styleId="WW8Num9z8">
    <w:name w:val="WW8Num9z8"/>
    <w:rsid w:val="00AC20E5"/>
  </w:style>
  <w:style w:type="character" w:customStyle="1" w:styleId="WW8Num19z1">
    <w:name w:val="WW8Num19z1"/>
    <w:rsid w:val="00AC20E5"/>
    <w:rPr>
      <w:b w:val="0"/>
    </w:rPr>
  </w:style>
  <w:style w:type="character" w:customStyle="1" w:styleId="WW8Num19z2">
    <w:name w:val="WW8Num19z2"/>
    <w:rsid w:val="00AC20E5"/>
  </w:style>
  <w:style w:type="character" w:customStyle="1" w:styleId="WW8Num19z3">
    <w:name w:val="WW8Num19z3"/>
    <w:rsid w:val="00AC20E5"/>
  </w:style>
  <w:style w:type="character" w:customStyle="1" w:styleId="WW8Num19z4">
    <w:name w:val="WW8Num19z4"/>
    <w:rsid w:val="00AC20E5"/>
  </w:style>
  <w:style w:type="character" w:customStyle="1" w:styleId="WW8Num19z5">
    <w:name w:val="WW8Num19z5"/>
    <w:rsid w:val="00AC20E5"/>
  </w:style>
  <w:style w:type="character" w:customStyle="1" w:styleId="WW8Num19z6">
    <w:name w:val="WW8Num19z6"/>
    <w:rsid w:val="00AC20E5"/>
  </w:style>
  <w:style w:type="character" w:customStyle="1" w:styleId="WW8Num19z7">
    <w:name w:val="WW8Num19z7"/>
    <w:rsid w:val="00AC20E5"/>
  </w:style>
  <w:style w:type="character" w:customStyle="1" w:styleId="WW8Num19z8">
    <w:name w:val="WW8Num19z8"/>
    <w:rsid w:val="00AC20E5"/>
  </w:style>
  <w:style w:type="character" w:customStyle="1" w:styleId="WW8Num20z1">
    <w:name w:val="WW8Num20z1"/>
    <w:rsid w:val="00AC20E5"/>
  </w:style>
  <w:style w:type="character" w:customStyle="1" w:styleId="WW8Num20z2">
    <w:name w:val="WW8Num20z2"/>
    <w:rsid w:val="00AC20E5"/>
  </w:style>
  <w:style w:type="character" w:customStyle="1" w:styleId="WW8Num20z3">
    <w:name w:val="WW8Num20z3"/>
    <w:rsid w:val="00AC20E5"/>
  </w:style>
  <w:style w:type="character" w:customStyle="1" w:styleId="WW8Num20z4">
    <w:name w:val="WW8Num20z4"/>
    <w:rsid w:val="00AC20E5"/>
  </w:style>
  <w:style w:type="character" w:customStyle="1" w:styleId="WW8Num20z5">
    <w:name w:val="WW8Num20z5"/>
    <w:rsid w:val="00AC20E5"/>
  </w:style>
  <w:style w:type="character" w:customStyle="1" w:styleId="WW8Num20z6">
    <w:name w:val="WW8Num20z6"/>
    <w:rsid w:val="00AC20E5"/>
  </w:style>
  <w:style w:type="character" w:customStyle="1" w:styleId="WW8Num20z7">
    <w:name w:val="WW8Num20z7"/>
    <w:rsid w:val="00AC20E5"/>
  </w:style>
  <w:style w:type="character" w:customStyle="1" w:styleId="WW8Num20z8">
    <w:name w:val="WW8Num20z8"/>
    <w:rsid w:val="00AC20E5"/>
  </w:style>
  <w:style w:type="character" w:customStyle="1" w:styleId="WW8Num26z0">
    <w:name w:val="WW8Num26z0"/>
    <w:rsid w:val="00AC20E5"/>
    <w:rPr>
      <w:rFonts w:hint="default"/>
    </w:rPr>
  </w:style>
  <w:style w:type="character" w:customStyle="1" w:styleId="WW8Num27z0">
    <w:name w:val="WW8Num27z0"/>
    <w:rsid w:val="00AC20E5"/>
    <w:rPr>
      <w:rFonts w:ascii="Calibri" w:eastAsia="Calibri" w:hAnsi="Calibri" w:cs="Times New Roman"/>
    </w:rPr>
  </w:style>
  <w:style w:type="character" w:customStyle="1" w:styleId="WW8Num27z1">
    <w:name w:val="WW8Num27z1"/>
    <w:rsid w:val="00AC20E5"/>
  </w:style>
  <w:style w:type="character" w:customStyle="1" w:styleId="WW8Num27z2">
    <w:name w:val="WW8Num27z2"/>
    <w:rsid w:val="00AC20E5"/>
  </w:style>
  <w:style w:type="character" w:customStyle="1" w:styleId="WW8Num27z3">
    <w:name w:val="WW8Num27z3"/>
    <w:rsid w:val="00AC20E5"/>
  </w:style>
  <w:style w:type="character" w:customStyle="1" w:styleId="WW8Num27z4">
    <w:name w:val="WW8Num27z4"/>
    <w:rsid w:val="00AC20E5"/>
  </w:style>
  <w:style w:type="character" w:customStyle="1" w:styleId="WW8Num27z5">
    <w:name w:val="WW8Num27z5"/>
    <w:rsid w:val="00AC20E5"/>
  </w:style>
  <w:style w:type="character" w:customStyle="1" w:styleId="WW8Num27z6">
    <w:name w:val="WW8Num27z6"/>
    <w:rsid w:val="00AC20E5"/>
  </w:style>
  <w:style w:type="character" w:customStyle="1" w:styleId="WW8Num27z7">
    <w:name w:val="WW8Num27z7"/>
    <w:rsid w:val="00AC20E5"/>
  </w:style>
  <w:style w:type="character" w:customStyle="1" w:styleId="WW8Num27z8">
    <w:name w:val="WW8Num27z8"/>
    <w:rsid w:val="00AC20E5"/>
  </w:style>
  <w:style w:type="character" w:customStyle="1" w:styleId="WW8Num28z0">
    <w:name w:val="WW8Num28z0"/>
    <w:rsid w:val="00AC20E5"/>
    <w:rPr>
      <w:rFonts w:ascii="Symbol" w:hAnsi="Symbol" w:cs="Symbol" w:hint="default"/>
    </w:rPr>
  </w:style>
  <w:style w:type="character" w:customStyle="1" w:styleId="WW8Num29z0">
    <w:name w:val="WW8Num29z0"/>
    <w:rsid w:val="00AC20E5"/>
  </w:style>
  <w:style w:type="character" w:customStyle="1" w:styleId="WW8Num29z1">
    <w:name w:val="WW8Num29z1"/>
    <w:rsid w:val="00AC20E5"/>
  </w:style>
  <w:style w:type="character" w:customStyle="1" w:styleId="WW8Num29z2">
    <w:name w:val="WW8Num29z2"/>
    <w:rsid w:val="00AC20E5"/>
  </w:style>
  <w:style w:type="character" w:customStyle="1" w:styleId="WW8Num29z3">
    <w:name w:val="WW8Num29z3"/>
    <w:rsid w:val="00AC20E5"/>
  </w:style>
  <w:style w:type="character" w:customStyle="1" w:styleId="WW8Num29z4">
    <w:name w:val="WW8Num29z4"/>
    <w:rsid w:val="00AC20E5"/>
  </w:style>
  <w:style w:type="character" w:customStyle="1" w:styleId="WW8Num29z5">
    <w:name w:val="WW8Num29z5"/>
    <w:rsid w:val="00AC20E5"/>
  </w:style>
  <w:style w:type="character" w:customStyle="1" w:styleId="WW8Num29z6">
    <w:name w:val="WW8Num29z6"/>
    <w:rsid w:val="00AC20E5"/>
  </w:style>
  <w:style w:type="character" w:customStyle="1" w:styleId="WW8Num29z7">
    <w:name w:val="WW8Num29z7"/>
    <w:rsid w:val="00AC20E5"/>
  </w:style>
  <w:style w:type="character" w:customStyle="1" w:styleId="WW8Num29z8">
    <w:name w:val="WW8Num29z8"/>
    <w:rsid w:val="00AC20E5"/>
  </w:style>
  <w:style w:type="character" w:customStyle="1" w:styleId="Domylnaczcionkaakapitu1">
    <w:name w:val="Domyślna czcionka akapitu1"/>
    <w:rsid w:val="00AC20E5"/>
  </w:style>
  <w:style w:type="character" w:customStyle="1" w:styleId="Nagwek1Znak">
    <w:name w:val="Nagłówek 1 Znak"/>
    <w:uiPriority w:val="9"/>
    <w:rsid w:val="00AC20E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3Znak">
    <w:name w:val="Nagłówek 3 Znak"/>
    <w:rsid w:val="00AC2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rsid w:val="00AC20E5"/>
    <w:rPr>
      <w:rFonts w:ascii="Cambria" w:eastAsia="Times New Roman" w:hAnsi="Cambria" w:cs="Times New Roman"/>
    </w:rPr>
  </w:style>
  <w:style w:type="character" w:customStyle="1" w:styleId="TekstprzypisudolnegoZnak">
    <w:name w:val="Tekst przypisu dolnego Znak"/>
    <w:rsid w:val="00AC20E5"/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rsid w:val="00AC20E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rsid w:val="00AC20E5"/>
    <w:rPr>
      <w:rFonts w:ascii="Arial" w:eastAsia="Times New Roman" w:hAnsi="Arial" w:cs="Times New Roman"/>
      <w:sz w:val="24"/>
      <w:szCs w:val="20"/>
    </w:rPr>
  </w:style>
  <w:style w:type="character" w:customStyle="1" w:styleId="Znakiprzypiswdolnych">
    <w:name w:val="Znaki przypisów dolnych"/>
    <w:rsid w:val="00AC20E5"/>
    <w:rPr>
      <w:vertAlign w:val="superscript"/>
    </w:rPr>
  </w:style>
  <w:style w:type="character" w:styleId="Hipercze">
    <w:name w:val="Hyperlink"/>
    <w:rsid w:val="00AC20E5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AC20E5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AC20E5"/>
    <w:rPr>
      <w:rFonts w:ascii="Courier New" w:eastAsia="Times New Roman" w:hAnsi="Courier New" w:cs="Times New Roman"/>
      <w:sz w:val="20"/>
      <w:szCs w:val="20"/>
    </w:rPr>
  </w:style>
  <w:style w:type="character" w:customStyle="1" w:styleId="st1">
    <w:name w:val="st1"/>
    <w:basedOn w:val="Domylnaczcionkaakapitu1"/>
    <w:rsid w:val="00AC20E5"/>
  </w:style>
  <w:style w:type="character" w:customStyle="1" w:styleId="Odwoanieprzypisudolnego1">
    <w:name w:val="Odwołanie przypisu dolnego1"/>
    <w:rsid w:val="00AC20E5"/>
    <w:rPr>
      <w:vertAlign w:val="superscript"/>
    </w:rPr>
  </w:style>
  <w:style w:type="character" w:customStyle="1" w:styleId="Znakiprzypiswkocowych">
    <w:name w:val="Znaki przypisów końcowych"/>
    <w:rsid w:val="00AC20E5"/>
    <w:rPr>
      <w:vertAlign w:val="superscript"/>
    </w:rPr>
  </w:style>
  <w:style w:type="character" w:customStyle="1" w:styleId="WW-Znakiprzypiswkocowych">
    <w:name w:val="WW-Znaki przypisów końcowych"/>
    <w:rsid w:val="00AC20E5"/>
  </w:style>
  <w:style w:type="character" w:customStyle="1" w:styleId="Znakinumeracji">
    <w:name w:val="Znaki numeracji"/>
    <w:rsid w:val="00AC20E5"/>
  </w:style>
  <w:style w:type="character" w:customStyle="1" w:styleId="Odwoanieprzypisukocowego1">
    <w:name w:val="Odwołanie przypisu końcowego1"/>
    <w:rsid w:val="00AC20E5"/>
    <w:rPr>
      <w:vertAlign w:val="superscript"/>
    </w:rPr>
  </w:style>
  <w:style w:type="character" w:customStyle="1" w:styleId="Symbolewypunktowania">
    <w:name w:val="Symbole wypunktowania"/>
    <w:rsid w:val="00AC20E5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AC20E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0E5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styleId="Lista">
    <w:name w:val="List"/>
    <w:basedOn w:val="Tekstpodstawowy"/>
    <w:rsid w:val="00AC20E5"/>
    <w:rPr>
      <w:rFonts w:cs="Mangal"/>
    </w:rPr>
  </w:style>
  <w:style w:type="paragraph" w:customStyle="1" w:styleId="Podpis2">
    <w:name w:val="Podpis2"/>
    <w:basedOn w:val="Normalny"/>
    <w:rsid w:val="00AC20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0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C20E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AC20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rsid w:val="00AC20E5"/>
    <w:rPr>
      <w:sz w:val="20"/>
      <w:szCs w:val="20"/>
    </w:rPr>
  </w:style>
  <w:style w:type="paragraph" w:styleId="Nagwek">
    <w:name w:val="header"/>
    <w:basedOn w:val="Normalny"/>
    <w:uiPriority w:val="99"/>
    <w:rsid w:val="00AC2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C20E5"/>
    <w:pPr>
      <w:ind w:left="708"/>
    </w:pPr>
  </w:style>
  <w:style w:type="paragraph" w:customStyle="1" w:styleId="Zwykytekst1">
    <w:name w:val="Zwykły tekst1"/>
    <w:basedOn w:val="Normalny"/>
    <w:rsid w:val="00AC20E5"/>
    <w:pPr>
      <w:widowControl w:val="0"/>
      <w:spacing w:after="0" w:line="240" w:lineRule="auto"/>
    </w:pPr>
    <w:rPr>
      <w:rFonts w:ascii="Courier New" w:eastAsia="Times New Roman" w:hAnsi="Courier New" w:cs="Tms Rmn"/>
      <w:sz w:val="20"/>
      <w:szCs w:val="20"/>
    </w:rPr>
  </w:style>
  <w:style w:type="paragraph" w:customStyle="1" w:styleId="Legenda1">
    <w:name w:val="Legenda1"/>
    <w:basedOn w:val="Normalny"/>
    <w:next w:val="Normalny"/>
    <w:rsid w:val="00AC20E5"/>
    <w:pPr>
      <w:spacing w:after="0" w:line="240" w:lineRule="auto"/>
    </w:pPr>
    <w:rPr>
      <w:rFonts w:ascii="Courier New" w:eastAsia="Times New Roman" w:hAnsi="Courier New" w:cs="Courier New"/>
      <w:b/>
      <w:sz w:val="24"/>
      <w:szCs w:val="20"/>
    </w:rPr>
  </w:style>
  <w:style w:type="paragraph" w:customStyle="1" w:styleId="pisz">
    <w:name w:val="pisz"/>
    <w:basedOn w:val="Normalny"/>
    <w:rsid w:val="00AC20E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AC20E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0">
    <w:name w:val="Zwykły tekst1"/>
    <w:basedOn w:val="Normalny"/>
    <w:rsid w:val="00AC20E5"/>
    <w:pPr>
      <w:widowControl w:val="0"/>
      <w:spacing w:after="0" w:line="240" w:lineRule="auto"/>
    </w:pPr>
    <w:rPr>
      <w:rFonts w:ascii="Courier New" w:eastAsia="Times New Roman" w:hAnsi="Courier New" w:cs="Tms Rmn"/>
      <w:sz w:val="20"/>
      <w:szCs w:val="20"/>
    </w:rPr>
  </w:style>
  <w:style w:type="paragraph" w:customStyle="1" w:styleId="Zawartotabeli">
    <w:name w:val="Zawartość tabeli"/>
    <w:basedOn w:val="Normalny"/>
    <w:rsid w:val="00AC20E5"/>
    <w:pPr>
      <w:suppressLineNumbers/>
    </w:pPr>
  </w:style>
  <w:style w:type="paragraph" w:customStyle="1" w:styleId="Tekstpodstawowy31">
    <w:name w:val="Tekst podstawowy 31"/>
    <w:basedOn w:val="Normalny"/>
    <w:rsid w:val="00AC20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wykytekst2">
    <w:name w:val="Zwykły tekst2"/>
    <w:basedOn w:val="Normalny"/>
    <w:rsid w:val="00AC20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rsid w:val="00AC20E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C20E5"/>
  </w:style>
  <w:style w:type="paragraph" w:styleId="Stopka">
    <w:name w:val="footer"/>
    <w:basedOn w:val="Normalny"/>
    <w:link w:val="StopkaZnak"/>
    <w:uiPriority w:val="99"/>
    <w:semiHidden/>
    <w:unhideWhenUsed/>
    <w:rsid w:val="00A8526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5267"/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16680"/>
    <w:rPr>
      <w:color w:val="800080"/>
      <w:u w:val="single"/>
    </w:rPr>
  </w:style>
  <w:style w:type="character" w:customStyle="1" w:styleId="Teksttreci2Pogrubienie">
    <w:name w:val="Tekst treści (2) + Pogrubienie"/>
    <w:basedOn w:val="Domylnaczcionkaakapitu"/>
    <w:rsid w:val="003B4F50"/>
    <w:rPr>
      <w:rFonts w:asciiTheme="majorHAnsi" w:hAnsiTheme="majorHAnsi"/>
      <w:b/>
      <w:bCs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4F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4F50"/>
    <w:rPr>
      <w:rFonts w:ascii="Calibri" w:eastAsia="Calibri" w:hAnsi="Calibri"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4F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4F50"/>
    <w:rPr>
      <w:rFonts w:ascii="Calibri" w:eastAsia="Calibri" w:hAnsi="Calibri" w:cs="Calibri"/>
      <w:sz w:val="22"/>
      <w:szCs w:val="22"/>
      <w:lang w:eastAsia="ar-SA"/>
    </w:rPr>
  </w:style>
  <w:style w:type="paragraph" w:customStyle="1" w:styleId="ust">
    <w:name w:val="ust"/>
    <w:rsid w:val="003B4F5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Teksttreci2">
    <w:name w:val="Tekst treści (2)_"/>
    <w:basedOn w:val="Domylnaczcionkaakapitu"/>
    <w:rsid w:val="003B4F50"/>
    <w:rPr>
      <w:rFonts w:asciiTheme="majorHAnsi" w:hAnsiTheme="majorHAnsi"/>
      <w:lang w:val="pl-PL"/>
    </w:rPr>
  </w:style>
  <w:style w:type="paragraph" w:customStyle="1" w:styleId="Teksttreci20">
    <w:name w:val="Tekst treści (2)"/>
    <w:basedOn w:val="Normalny"/>
    <w:rsid w:val="003B4F50"/>
    <w:pPr>
      <w:shd w:val="clear" w:color="auto" w:fill="FFFFFF"/>
      <w:suppressAutoHyphens w:val="0"/>
      <w:spacing w:before="240" w:after="0" w:line="240" w:lineRule="atLeast"/>
      <w:ind w:hanging="1320"/>
      <w:jc w:val="right"/>
    </w:pPr>
    <w:rPr>
      <w:rFonts w:ascii="Times New Roman" w:eastAsiaTheme="majorEastAsia" w:hAnsi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6A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6A"/>
    <w:rPr>
      <w:vertAlign w:val="superscript"/>
    </w:rPr>
  </w:style>
  <w:style w:type="paragraph" w:styleId="Tytu">
    <w:name w:val="Title"/>
    <w:basedOn w:val="Normalny"/>
    <w:link w:val="TytuZnak"/>
    <w:qFormat/>
    <w:rsid w:val="00EB2A64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418" w:lineRule="exact"/>
      <w:ind w:right="43"/>
      <w:jc w:val="center"/>
    </w:pPr>
    <w:rPr>
      <w:rFonts w:ascii="Times New Roman" w:eastAsia="Times New Roman" w:hAnsi="Times New Roman" w:cs="Times New Roman"/>
      <w:b/>
      <w:bCs/>
      <w:color w:val="000000"/>
      <w:spacing w:val="8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B2A64"/>
    <w:rPr>
      <w:b/>
      <w:bCs/>
      <w:color w:val="000000"/>
      <w:spacing w:val="8"/>
      <w:sz w:val="28"/>
      <w:szCs w:val="24"/>
      <w:shd w:val="clear" w:color="auto" w:fill="FFFFFF"/>
    </w:rPr>
  </w:style>
  <w:style w:type="table" w:styleId="Tabela-Siatka">
    <w:name w:val="Table Grid"/>
    <w:basedOn w:val="Standardowy"/>
    <w:uiPriority w:val="59"/>
    <w:rsid w:val="00EB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">
    <w:name w:val="Jasna siatka1"/>
    <w:basedOn w:val="Standardowy"/>
    <w:uiPriority w:val="62"/>
    <w:rsid w:val="00EB2A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debica@um.de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gzemplarzami.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&#243;&#380;n.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A50F-04CC-458D-9E77-35D06180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1940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13555</CharactersWithSpaces>
  <SharedDoc>false</SharedDoc>
  <HLinks>
    <vt:vector size="18" baseType="variant">
      <vt:variant>
        <vt:i4>917570</vt:i4>
      </vt:variant>
      <vt:variant>
        <vt:i4>15</vt:i4>
      </vt:variant>
      <vt:variant>
        <vt:i4>0</vt:i4>
      </vt:variant>
      <vt:variant>
        <vt:i4>5</vt:i4>
      </vt:variant>
      <vt:variant>
        <vt:lpwstr>http://egzemplarzami.na/</vt:lpwstr>
      </vt:variant>
      <vt:variant>
        <vt:lpwstr/>
      </vt:variant>
      <vt:variant>
        <vt:i4>23331054</vt:i4>
      </vt:variant>
      <vt:variant>
        <vt:i4>12</vt:i4>
      </vt:variant>
      <vt:variant>
        <vt:i4>0</vt:i4>
      </vt:variant>
      <vt:variant>
        <vt:i4>5</vt:i4>
      </vt:variant>
      <vt:variant>
        <vt:lpwstr>http://póżn.zm/</vt:lpwstr>
      </vt:variant>
      <vt:variant>
        <vt:lpwstr/>
      </vt:variant>
      <vt:variant>
        <vt:i4>7864332</vt:i4>
      </vt:variant>
      <vt:variant>
        <vt:i4>3</vt:i4>
      </vt:variant>
      <vt:variant>
        <vt:i4>0</vt:i4>
      </vt:variant>
      <vt:variant>
        <vt:i4>5</vt:i4>
      </vt:variant>
      <vt:variant>
        <vt:lpwstr>mailto:umdebica@um.debica.pl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Bukowski</dc:creator>
  <cp:lastModifiedBy>Grych-Kusek</cp:lastModifiedBy>
  <cp:revision>2</cp:revision>
  <cp:lastPrinted>2016-05-11T11:58:00Z</cp:lastPrinted>
  <dcterms:created xsi:type="dcterms:W3CDTF">2016-05-13T06:15:00Z</dcterms:created>
  <dcterms:modified xsi:type="dcterms:W3CDTF">2016-05-13T06:15:00Z</dcterms:modified>
</cp:coreProperties>
</file>